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ook w:val="0000"/>
      </w:tblPr>
      <w:tblGrid>
        <w:gridCol w:w="72"/>
        <w:gridCol w:w="4956"/>
        <w:gridCol w:w="67"/>
      </w:tblGrid>
      <w:tr w:rsidR="007B5FB9" w:rsidRPr="00E43568" w:rsidTr="000178DA">
        <w:trPr>
          <w:gridBefore w:val="1"/>
          <w:gridAfter w:val="1"/>
          <w:wBefore w:w="72" w:type="dxa"/>
          <w:wAfter w:w="67" w:type="dxa"/>
          <w:trHeight w:val="648"/>
        </w:trPr>
        <w:tc>
          <w:tcPr>
            <w:tcW w:w="4956" w:type="dxa"/>
          </w:tcPr>
          <w:p w:rsidR="007B5FB9" w:rsidRPr="00E43568" w:rsidRDefault="000531B9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 w:rsidRPr="000531B9"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34.5pt;visibility:visible">
                  <v:imagedata r:id="rId8" o:title=""/>
                </v:shape>
              </w:pict>
            </w:r>
          </w:p>
        </w:tc>
      </w:tr>
      <w:tr w:rsidR="007B5FB9" w:rsidRPr="00E43568" w:rsidTr="000178DA">
        <w:trPr>
          <w:trHeight w:val="2470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568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0178DA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8"/>
                <w:szCs w:val="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П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 w:rsidTr="000178DA">
        <w:trPr>
          <w:trHeight w:val="489"/>
        </w:trPr>
        <w:tc>
          <w:tcPr>
            <w:tcW w:w="509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62" w:type="dxa"/>
              <w:tblBorders>
                <w:bottom w:val="single" w:sz="4" w:space="0" w:color="auto"/>
              </w:tblBorders>
              <w:tblLook w:val="01E0"/>
            </w:tblPr>
            <w:tblGrid>
              <w:gridCol w:w="2192"/>
              <w:gridCol w:w="484"/>
              <w:gridCol w:w="2086"/>
            </w:tblGrid>
            <w:tr w:rsidR="007B5FB9" w:rsidRPr="00E43568" w:rsidTr="000178DA">
              <w:trPr>
                <w:trHeight w:val="194"/>
              </w:trPr>
              <w:tc>
                <w:tcPr>
                  <w:tcW w:w="21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457EE9" w:rsidP="0011169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29.12.2017</w:t>
                  </w:r>
                </w:p>
              </w:tc>
              <w:tc>
                <w:tcPr>
                  <w:tcW w:w="48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08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457EE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1358-п</w:t>
                  </w: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E171D4" w:rsidRDefault="00E171D4" w:rsidP="001E5EF9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p w:rsidR="007B5FB9" w:rsidRPr="001E5EF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84FBD" w:rsidRDefault="007B5FB9" w:rsidP="004058A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образования Тюл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ьганский район от 23 августа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области»; </w:t>
      </w:r>
      <w:r w:rsidR="000178DA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 xml:space="preserve">депутатов от </w:t>
      </w:r>
      <w:r w:rsidR="004058AF" w:rsidRPr="004058AF">
        <w:rPr>
          <w:rFonts w:ascii="Times New Roman" w:hAnsi="Times New Roman" w:cs="Times New Roman"/>
          <w:sz w:val="28"/>
          <w:szCs w:val="28"/>
          <w:lang w:eastAsia="ru-RU"/>
        </w:rPr>
        <w:t>22 декабря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 xml:space="preserve"> 2017 года № 1</w:t>
      </w:r>
      <w:r w:rsidR="004058AF" w:rsidRPr="004058AF">
        <w:rPr>
          <w:rFonts w:ascii="Times New Roman" w:hAnsi="Times New Roman" w:cs="Times New Roman"/>
          <w:sz w:val="28"/>
          <w:szCs w:val="28"/>
          <w:lang w:eastAsia="ru-RU"/>
        </w:rPr>
        <w:t>61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0178DA" w:rsidRPr="004058AF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0178DA" w:rsidRPr="004058AF">
        <w:rPr>
          <w:rFonts w:ascii="Times New Roman" w:hAnsi="Times New Roman" w:cs="Times New Roman"/>
          <w:sz w:val="28"/>
          <w:szCs w:val="28"/>
          <w:lang w:eastAsia="ru-RU"/>
        </w:rPr>
        <w:t>-СД  «</w:t>
      </w:r>
      <w:r w:rsidR="000178DA" w:rsidRPr="004058AF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</w:t>
      </w:r>
      <w:r w:rsidR="000178DA" w:rsidRPr="001E5EF9">
        <w:rPr>
          <w:rFonts w:ascii="Times New Roman" w:hAnsi="Times New Roman" w:cs="Times New Roman"/>
          <w:sz w:val="28"/>
          <w:szCs w:val="28"/>
        </w:rPr>
        <w:t xml:space="preserve"> района от 23 декабря 2016 года № 90-IV-СД«О бюджете Тюльганского района на 2017 год и плановый период 2018 и 2019 годов»</w:t>
      </w:r>
      <w:r w:rsidR="000178DA">
        <w:rPr>
          <w:rFonts w:ascii="Times New Roman" w:hAnsi="Times New Roman" w:cs="Times New Roman"/>
          <w:sz w:val="28"/>
          <w:szCs w:val="28"/>
        </w:rPr>
        <w:t xml:space="preserve">,  </w:t>
      </w:r>
      <w:r w:rsidR="00E171D4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</w:t>
      </w:r>
      <w:r w:rsidR="00E171D4" w:rsidRPr="00912DC0">
        <w:rPr>
          <w:rFonts w:ascii="Times New Roman" w:hAnsi="Times New Roman" w:cs="Times New Roman"/>
          <w:sz w:val="28"/>
          <w:szCs w:val="28"/>
          <w:lang w:eastAsia="ru-RU"/>
        </w:rPr>
        <w:t>от 2</w:t>
      </w:r>
      <w:r w:rsidR="004058AF" w:rsidRPr="00912D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6B42C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058AF" w:rsidRPr="00912DC0">
        <w:rPr>
          <w:rFonts w:ascii="Times New Roman" w:hAnsi="Times New Roman" w:cs="Times New Roman"/>
          <w:sz w:val="28"/>
          <w:szCs w:val="28"/>
          <w:lang w:eastAsia="ru-RU"/>
        </w:rPr>
        <w:t>дека</w:t>
      </w:r>
      <w:r w:rsidR="00E171D4" w:rsidRPr="00912DC0">
        <w:rPr>
          <w:rFonts w:ascii="Times New Roman" w:hAnsi="Times New Roman" w:cs="Times New Roman"/>
          <w:sz w:val="28"/>
          <w:szCs w:val="28"/>
          <w:lang w:eastAsia="ru-RU"/>
        </w:rPr>
        <w:t>бря 2017 года № 16</w:t>
      </w:r>
      <w:r w:rsidR="004058AF" w:rsidRPr="00912DC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171D4" w:rsidRPr="00912DC0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E171D4" w:rsidRPr="00912DC0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E171D4" w:rsidRPr="00912DC0">
        <w:rPr>
          <w:rFonts w:ascii="Times New Roman" w:hAnsi="Times New Roman" w:cs="Times New Roman"/>
          <w:sz w:val="28"/>
          <w:szCs w:val="28"/>
          <w:lang w:eastAsia="ru-RU"/>
        </w:rPr>
        <w:t>-СД  «</w:t>
      </w:r>
      <w:r w:rsidR="004058AF" w:rsidRPr="00912DC0">
        <w:rPr>
          <w:rFonts w:ascii="Times New Roman" w:hAnsi="Times New Roman" w:cs="Times New Roman"/>
          <w:sz w:val="28"/>
          <w:szCs w:val="28"/>
        </w:rPr>
        <w:t>О бюджете Тюльганского района на</w:t>
      </w:r>
      <w:bookmarkStart w:id="1" w:name="_GoBack"/>
      <w:bookmarkEnd w:id="1"/>
      <w:r w:rsidR="004058AF" w:rsidRPr="004058AF">
        <w:rPr>
          <w:rFonts w:ascii="Times New Roman" w:hAnsi="Times New Roman" w:cs="Times New Roman"/>
          <w:sz w:val="28"/>
          <w:szCs w:val="28"/>
        </w:rPr>
        <w:t xml:space="preserve"> 2018 год и на  плановый период 2019 и 2020 годов</w:t>
      </w:r>
      <w:r w:rsidR="00E171D4" w:rsidRPr="001E5EF9">
        <w:rPr>
          <w:rFonts w:ascii="Times New Roman" w:hAnsi="Times New Roman" w:cs="Times New Roman"/>
          <w:sz w:val="28"/>
          <w:szCs w:val="28"/>
        </w:rPr>
        <w:t>»</w:t>
      </w:r>
      <w:r w:rsidR="00884FBD">
        <w:rPr>
          <w:rFonts w:ascii="Times New Roman" w:hAnsi="Times New Roman" w:cs="Times New Roman"/>
          <w:sz w:val="28"/>
          <w:szCs w:val="28"/>
        </w:rPr>
        <w:t>,</w:t>
      </w:r>
    </w:p>
    <w:p w:rsidR="007B5FB9" w:rsidRPr="001E5EF9" w:rsidRDefault="007B5FB9" w:rsidP="001E5EF9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>п о с т а н о в л я ю:</w:t>
      </w:r>
    </w:p>
    <w:p w:rsidR="00D95CAC" w:rsidRPr="001E5EF9" w:rsidRDefault="00D95CAC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5CAC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приложение к постановлению №959-п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2.Контроль за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A815B9" w:rsidRDefault="000178DA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E5EF9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="00A815B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E5EF9" w:rsidRPr="001E5EF9" w:rsidRDefault="00A815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Тюльганский</w:t>
      </w:r>
      <w:r w:rsidR="001E5EF9">
        <w:rPr>
          <w:rFonts w:ascii="Times New Roman" w:hAnsi="Times New Roman" w:cs="Times New Roman"/>
          <w:sz w:val="28"/>
          <w:szCs w:val="28"/>
        </w:rPr>
        <w:t xml:space="preserve"> район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1E5EF9">
        <w:rPr>
          <w:rFonts w:ascii="Times New Roman" w:hAnsi="Times New Roman" w:cs="Times New Roman"/>
          <w:sz w:val="28"/>
          <w:szCs w:val="28"/>
        </w:rPr>
        <w:t xml:space="preserve">  И.</w:t>
      </w:r>
      <w:r w:rsidR="000178DA">
        <w:rPr>
          <w:rFonts w:ascii="Times New Roman" w:hAnsi="Times New Roman" w:cs="Times New Roman"/>
          <w:sz w:val="28"/>
          <w:szCs w:val="28"/>
        </w:rPr>
        <w:t>В</w:t>
      </w:r>
      <w:r w:rsidR="001E5EF9">
        <w:rPr>
          <w:rFonts w:ascii="Times New Roman" w:hAnsi="Times New Roman" w:cs="Times New Roman"/>
          <w:sz w:val="28"/>
          <w:szCs w:val="28"/>
        </w:rPr>
        <w:t xml:space="preserve">. </w:t>
      </w:r>
      <w:r w:rsidR="000178DA">
        <w:rPr>
          <w:rFonts w:ascii="Times New Roman" w:hAnsi="Times New Roman" w:cs="Times New Roman"/>
          <w:sz w:val="28"/>
          <w:szCs w:val="28"/>
        </w:rPr>
        <w:t>Буцких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Райпрокурору, орготделу, И.А. Круглову,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AA137A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..2017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__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№ _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"Тюльганская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(МБУ ДО «Тюльганская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0531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Тюльганском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Pr="00E43568" w:rsidRDefault="007B5FB9" w:rsidP="00B54719">
            <w:pPr>
              <w:ind w:left="33"/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B94642" w:rsidRDefault="007B5FB9" w:rsidP="00F56A34">
            <w:pPr>
              <w:pStyle w:val="afff0"/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="0038142A" w:rsidRPr="00B94642">
              <w:rPr>
                <w:sz w:val="20"/>
                <w:szCs w:val="20"/>
              </w:rPr>
              <w:t xml:space="preserve">2 018 576,82 </w:t>
            </w:r>
            <w:r w:rsidRPr="00B94642">
              <w:rPr>
                <w:rFonts w:ascii="Times New Roman" w:hAnsi="Times New Roman" w:cs="Times New Roman"/>
              </w:rPr>
              <w:t>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98487,4</w:t>
            </w:r>
            <w:r w:rsidR="0025308D" w:rsidRPr="00B946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159829,</w:t>
            </w:r>
            <w:r w:rsidR="0025308D" w:rsidRPr="00B94642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101531,3</w:t>
            </w:r>
            <w:r w:rsidR="007D74B5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15448</w:t>
            </w:r>
            <w:r w:rsidR="0025308D" w:rsidRPr="00B94642">
              <w:rPr>
                <w:rFonts w:ascii="Times New Roman" w:hAnsi="Times New Roman" w:cs="Times New Roman"/>
              </w:rPr>
              <w:t>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5308D" w:rsidRPr="00B94642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118</w:t>
            </w:r>
            <w:r w:rsidR="009107C8" w:rsidRPr="00B94642">
              <w:rPr>
                <w:rFonts w:ascii="Times New Roman" w:hAnsi="Times New Roman" w:cs="Times New Roman"/>
              </w:rPr>
              <w:t>792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9107C8" w:rsidRPr="00B94642">
              <w:rPr>
                <w:rFonts w:ascii="Times New Roman" w:hAnsi="Times New Roman" w:cs="Times New Roman"/>
              </w:rPr>
              <w:t>79 131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9107C8" w:rsidRPr="00B94642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 w:rsidR="007D74B5">
              <w:rPr>
                <w:sz w:val="20"/>
                <w:szCs w:val="20"/>
                <w:lang w:eastAsia="ru-RU"/>
              </w:rPr>
              <w:t>2</w:t>
            </w:r>
            <w:r w:rsidR="00F630F2">
              <w:rPr>
                <w:sz w:val="20"/>
                <w:szCs w:val="20"/>
                <w:lang w:eastAsia="ru-RU"/>
              </w:rPr>
              <w:t>62</w:t>
            </w:r>
            <w:r w:rsidR="007D74B5">
              <w:rPr>
                <w:sz w:val="20"/>
                <w:szCs w:val="20"/>
                <w:lang w:eastAsia="ru-RU"/>
              </w:rPr>
              <w:t>9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4104D5" w:rsidP="007D74B5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7D74B5" w:rsidRPr="00B94642">
              <w:rPr>
                <w:rFonts w:ascii="Times New Roman" w:hAnsi="Times New Roman" w:cs="Times New Roman"/>
              </w:rPr>
              <w:t>20490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D74B5" w:rsidRPr="00B94642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372915" w:rsidP="002B261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171009,4</w:t>
            </w:r>
            <w:r w:rsidR="00476043" w:rsidRPr="00B946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476043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29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3</w:t>
            </w:r>
            <w:r w:rsidR="00476043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44583E" w:rsidRPr="007E64BF" w:rsidRDefault="007D74B5" w:rsidP="007D74B5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315475</w:t>
            </w:r>
            <w:r w:rsidR="007B5FB9" w:rsidRPr="00E4356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9107C8" w:rsidP="007864D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</w:t>
            </w:r>
            <w:r w:rsidR="007D74B5" w:rsidRPr="00B94642">
              <w:rPr>
                <w:rFonts w:ascii="Times New Roman" w:hAnsi="Times New Roman" w:cs="Times New Roman"/>
              </w:rPr>
              <w:t>5</w:t>
            </w:r>
            <w:r w:rsidR="007E64BF" w:rsidRPr="00B94642">
              <w:rPr>
                <w:rFonts w:ascii="Times New Roman" w:hAnsi="Times New Roman" w:cs="Times New Roman"/>
              </w:rPr>
              <w:t>280,3</w:t>
            </w:r>
            <w:r w:rsidR="007864DE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189094,9</w:t>
            </w:r>
            <w:r w:rsidR="002B2614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D74B5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</w:t>
            </w:r>
            <w:r w:rsidRPr="00E43568">
              <w:rPr>
                <w:sz w:val="20"/>
                <w:szCs w:val="20"/>
                <w:lang w:eastAsia="ru-RU"/>
              </w:rPr>
              <w:t>74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15</w:t>
            </w:r>
            <w:r w:rsidR="009107C8">
              <w:rPr>
                <w:rFonts w:ascii="Times New Roman" w:hAnsi="Times New Roman" w:cs="Times New Roman"/>
              </w:rPr>
              <w:t xml:space="preserve"> 9</w:t>
            </w:r>
            <w:r w:rsidR="007D74B5"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D74B5">
              <w:rPr>
                <w:rFonts w:ascii="Times New Roman" w:hAnsi="Times New Roman" w:cs="Times New Roman"/>
              </w:rPr>
              <w:t>04</w:t>
            </w:r>
            <w:r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</w:t>
            </w:r>
            <w:r w:rsidR="007D74B5">
              <w:rPr>
                <w:sz w:val="20"/>
                <w:szCs w:val="20"/>
                <w:lang w:eastAsia="ru-RU"/>
              </w:rPr>
              <w:t>85</w:t>
            </w:r>
            <w:r w:rsidRPr="00E43568">
              <w:rPr>
                <w:sz w:val="20"/>
                <w:szCs w:val="20"/>
                <w:lang w:eastAsia="ru-RU"/>
              </w:rPr>
              <w:t>4</w:t>
            </w:r>
            <w:r w:rsidR="007D74B5">
              <w:rPr>
                <w:sz w:val="20"/>
                <w:szCs w:val="20"/>
                <w:lang w:eastAsia="ru-RU"/>
              </w:rPr>
              <w:t>35</w:t>
            </w:r>
            <w:r w:rsidRPr="00E43568">
              <w:rPr>
                <w:sz w:val="20"/>
                <w:szCs w:val="20"/>
                <w:lang w:eastAsia="ru-RU"/>
              </w:rPr>
              <w:t>,</w:t>
            </w:r>
            <w:r w:rsidR="007D74B5">
              <w:rPr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13896</w:t>
            </w:r>
            <w:r w:rsidR="007B5FB9">
              <w:rPr>
                <w:rFonts w:ascii="Times New Roman" w:hAnsi="Times New Roman" w:cs="Times New Roman"/>
              </w:rPr>
              <w:t>,2</w:t>
            </w:r>
            <w:r w:rsidR="007D74B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D74B5">
              <w:rPr>
                <w:rFonts w:ascii="Times New Roman" w:hAnsi="Times New Roman" w:cs="Times New Roman"/>
              </w:rPr>
              <w:t>71118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D74B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D74B5" w:rsidP="007D74B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7B5FB9" w:rsidRPr="00E43568" w:rsidRDefault="007B5FB9" w:rsidP="007D74B5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</w:t>
            </w:r>
            <w:r w:rsidR="007D74B5">
              <w:rPr>
                <w:sz w:val="20"/>
                <w:szCs w:val="20"/>
                <w:lang w:eastAsia="ru-RU"/>
              </w:rPr>
              <w:t>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B5FB9" w:rsidRPr="00E43568" w:rsidRDefault="007D74B5" w:rsidP="007D74B5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018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576</w:t>
            </w:r>
            <w:r w:rsidR="009107C8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</w:t>
            </w:r>
            <w:r w:rsidR="00F630F2">
              <w:rPr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7B5FB9" w:rsidRDefault="007B5FB9" w:rsidP="002B261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7D74B5">
              <w:rPr>
                <w:rFonts w:ascii="Times New Roman" w:hAnsi="Times New Roman" w:cs="Times New Roman"/>
              </w:rPr>
              <w:t>943</w:t>
            </w:r>
            <w:r w:rsidR="002B2614">
              <w:rPr>
                <w:rFonts w:ascii="Times New Roman" w:hAnsi="Times New Roman" w:cs="Times New Roman"/>
              </w:rPr>
              <w:t>9</w:t>
            </w:r>
            <w:r w:rsidR="00F630F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7B5FB9" w:rsidRDefault="007B5FB9" w:rsidP="0004531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 </w:t>
            </w:r>
            <w:r w:rsidR="00416EF6"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9</w:t>
            </w:r>
            <w:r w:rsidR="002B2614">
              <w:rPr>
                <w:rFonts w:ascii="Times New Roman" w:hAnsi="Times New Roman" w:cs="Times New Roman"/>
              </w:rPr>
              <w:t>5786</w:t>
            </w:r>
            <w:r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1</w:t>
            </w:r>
            <w:r w:rsidR="0004531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2B261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</w:t>
            </w:r>
            <w:r w:rsidR="00416EF6">
              <w:rPr>
                <w:rFonts w:ascii="Times New Roman" w:hAnsi="Times New Roman" w:cs="Times New Roman"/>
              </w:rPr>
              <w:t>400</w:t>
            </w:r>
            <w:r>
              <w:rPr>
                <w:rFonts w:ascii="Times New Roman" w:hAnsi="Times New Roman" w:cs="Times New Roman"/>
              </w:rPr>
              <w:t>,</w:t>
            </w:r>
            <w:r w:rsidR="002B2614">
              <w:rPr>
                <w:rFonts w:ascii="Times New Roman" w:hAnsi="Times New Roman" w:cs="Times New Roman"/>
              </w:rPr>
              <w:t>5</w:t>
            </w:r>
            <w:r w:rsidR="00045312">
              <w:rPr>
                <w:rFonts w:ascii="Times New Roman" w:hAnsi="Times New Roman" w:cs="Times New Roman"/>
              </w:rPr>
              <w:t>5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3"/>
    <w:p w:rsidR="000D1F15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системе образования Тюльганского района по состоянию на 1 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янва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ря 201</w:t>
      </w:r>
      <w:r w:rsidR="007556DF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функционирует 3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</w:t>
      </w:r>
      <w:r w:rsidR="000D1F15"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="000D1F15" w:rsidRPr="00E43568">
        <w:rPr>
          <w:rFonts w:ascii="Times New Roman" w:hAnsi="Times New Roman" w:cs="Times New Roman"/>
          <w:sz w:val="24"/>
          <w:szCs w:val="24"/>
          <w:lang w:eastAsia="ru-RU"/>
        </w:rPr>
        <w:t>, в том числе: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дошкольных образовательных организаций;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-19 школ(1– начальная, 4 – основные, 14 – средних) при школах открыты </w:t>
      </w:r>
      <w:r>
        <w:rPr>
          <w:rFonts w:ascii="Times New Roman" w:hAnsi="Times New Roman" w:cs="Times New Roman"/>
          <w:sz w:val="24"/>
          <w:szCs w:val="24"/>
          <w:lang w:eastAsia="ru-RU"/>
        </w:rPr>
        <w:t>11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групп дошкольного образования;</w:t>
      </w:r>
    </w:p>
    <w:p w:rsidR="000D1F15" w:rsidRPr="00E43568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4824 человек, в том числе: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- 1032 воспитанников дошкольных образовательных организаций и организаций, реализующих программу дошкольного образования;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- 2105 учащихся общеобразовательных школ;</w:t>
      </w:r>
    </w:p>
    <w:p w:rsidR="000D1F15" w:rsidRPr="00A916DE" w:rsidRDefault="000D1F15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916DE">
        <w:rPr>
          <w:rFonts w:ascii="Times New Roman" w:hAnsi="Times New Roman" w:cs="Times New Roman"/>
          <w:sz w:val="24"/>
          <w:szCs w:val="24"/>
          <w:lang w:eastAsia="ru-RU"/>
        </w:rPr>
        <w:t>-1687 воспитанников организаций дополнительного образования детей.</w:t>
      </w:r>
    </w:p>
    <w:p w:rsidR="007B5FB9" w:rsidRPr="00E43568" w:rsidRDefault="007B5FB9" w:rsidP="000D1F1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Тюльганский район  составляет 72,7 %. Кроме того, в Тюльганском 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Тюльганском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</w:t>
      </w:r>
      <w:r w:rsidR="006962C6">
        <w:rPr>
          <w:rFonts w:ascii="Times New Roman" w:hAnsi="Times New Roman" w:cs="Times New Roman"/>
          <w:sz w:val="24"/>
          <w:szCs w:val="24"/>
          <w:lang w:eastAsia="ru-RU"/>
        </w:rPr>
        <w:t>59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педагогических работников, из них: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87 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258 педагогических работника;</w:t>
      </w:r>
    </w:p>
    <w:p w:rsidR="006962C6" w:rsidRPr="003800A9" w:rsidRDefault="006962C6" w:rsidP="006962C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3800A9">
        <w:rPr>
          <w:rFonts w:ascii="Times New Roman" w:hAnsi="Times New Roman" w:cs="Times New Roman"/>
          <w:sz w:val="24"/>
          <w:szCs w:val="24"/>
          <w:lang w:eastAsia="ru-RU"/>
        </w:rPr>
        <w:t>- в центре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нормативное подушевое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4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4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5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5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018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576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29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315475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40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435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85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35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465804"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6" w:name="sub_1007"/>
      <w:r>
        <w:rPr>
          <w:rFonts w:ascii="Times New Roman" w:hAnsi="Times New Roman" w:cs="Times New Roman"/>
          <w:color w:val="auto"/>
        </w:rPr>
        <w:br w:type="page"/>
      </w:r>
      <w:bookmarkEnd w:id="6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Финансирование программы осуществляется за счет средств областного бюджета и бюджета Тюльганского района. Общий объём финансирования программы составит 4 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 по годам:</w:t>
            </w:r>
          </w:p>
          <w:p w:rsidR="007B5FB9" w:rsidRPr="00B94642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sz w:val="20"/>
                <w:szCs w:val="20"/>
              </w:rPr>
              <w:t>2640,2</w:t>
            </w:r>
            <w:r w:rsidR="007E155A" w:rsidRPr="00B94642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875,1</w:t>
            </w:r>
            <w:r w:rsidR="007E155A" w:rsidRPr="00B946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E64BF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0,</w:t>
            </w:r>
            <w:r w:rsidR="00401E4D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46580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08,4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6580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65804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43,3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находится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Благодарновская СОШ, Ключёвская СОШ, Разномойская СОШ-(9,8%) имеют срок эксплуатации свыше 40 лет, и одно учреждение (д/с «Солнышко») имеет срок эксплуатации свыше 50 лет (3%).Все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Однако, со стороны Пожнадзора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4F34C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Тюльганскогорайона;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A815B9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B94642">
        <w:rPr>
          <w:rFonts w:ascii="Times New Roman" w:hAnsi="Times New Roman" w:cs="Times New Roman"/>
          <w:sz w:val="24"/>
          <w:szCs w:val="24"/>
          <w:lang w:eastAsia="ru-RU"/>
        </w:rPr>
        <w:t xml:space="preserve">– </w:t>
      </w:r>
      <w:r w:rsidR="007E64BF" w:rsidRPr="00B94642">
        <w:rPr>
          <w:rFonts w:ascii="Times New Roman" w:hAnsi="Times New Roman" w:cs="Times New Roman"/>
          <w:sz w:val="24"/>
          <w:szCs w:val="24"/>
          <w:lang w:eastAsia="ru-RU"/>
        </w:rPr>
        <w:t>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7" w:name="sub_222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106"/>
        <w:gridCol w:w="1445"/>
        <w:gridCol w:w="1418"/>
        <w:gridCol w:w="1234"/>
        <w:gridCol w:w="2735"/>
      </w:tblGrid>
      <w:tr w:rsidR="007B5FB9" w:rsidRPr="00E43568" w:rsidTr="00757BA5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экономических механизмов,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-доля общеобразовательных организаций, в которых создана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двухразовым горячим питанием  обучающихся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использующих в рационе питания детей продукты, обогащённые витаминами и микронутриентами;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B94642" w:rsidRDefault="007B5FB9" w:rsidP="00987F58">
            <w:pPr>
              <w:rPr>
                <w:sz w:val="20"/>
                <w:szCs w:val="20"/>
              </w:rPr>
            </w:pP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федерального бюджета, областного бюджета и бюджета Тюльганского района. Общий объём финансирования программы составит </w:t>
            </w:r>
            <w:r w:rsidR="0038142A" w:rsidRPr="00B94642">
              <w:rPr>
                <w:rFonts w:ascii="Times New Roman" w:hAnsi="Times New Roman" w:cs="Times New Roman"/>
                <w:sz w:val="24"/>
                <w:szCs w:val="24"/>
              </w:rPr>
              <w:t>1286582,1</w:t>
            </w:r>
            <w:r w:rsidR="00987F58" w:rsidRPr="00B946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9464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B94642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757BA5">
        <w:tblPrEx>
          <w:tblLook w:val="00A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Всего</w:t>
            </w:r>
          </w:p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B94642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174217,</w:t>
            </w:r>
            <w:r w:rsidR="0023132E" w:rsidRPr="00B94642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45311,2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12890</w:t>
            </w:r>
            <w:r w:rsidR="0023132E" w:rsidRPr="00B94642">
              <w:rPr>
                <w:rFonts w:ascii="Times New Roman" w:hAnsi="Times New Roman" w:cs="Times New Roman"/>
              </w:rPr>
              <w:t>5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8</w:t>
            </w:r>
            <w:r w:rsidRPr="00B946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1779</w:t>
            </w:r>
            <w:r w:rsidR="0023132E" w:rsidRPr="00B94642">
              <w:rPr>
                <w:rFonts w:ascii="Times New Roman" w:hAnsi="Times New Roman" w:cs="Times New Roman"/>
              </w:rPr>
              <w:t>68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47129,1</w:t>
            </w:r>
            <w:r w:rsidR="00DE0570" w:rsidRPr="00B9464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1308</w:t>
            </w:r>
            <w:r w:rsidR="0023132E" w:rsidRPr="00B94642">
              <w:rPr>
                <w:rFonts w:ascii="Times New Roman" w:hAnsi="Times New Roman" w:cs="Times New Roman"/>
              </w:rPr>
              <w:t>39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190</w:t>
            </w:r>
            <w:r w:rsidR="0023132E" w:rsidRPr="00B94642">
              <w:rPr>
                <w:rFonts w:ascii="Times New Roman" w:hAnsi="Times New Roman" w:cs="Times New Roman"/>
              </w:rPr>
              <w:t xml:space="preserve"> 775</w:t>
            </w:r>
            <w:r w:rsidRPr="00B94642">
              <w:rPr>
                <w:rFonts w:ascii="Times New Roman" w:hAnsi="Times New Roman" w:cs="Times New Roman"/>
              </w:rPr>
              <w:t>,8</w:t>
            </w:r>
            <w:r w:rsidR="0023132E" w:rsidRPr="00B946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545</w:t>
            </w:r>
            <w:r w:rsidR="0023132E" w:rsidRPr="00B94642">
              <w:rPr>
                <w:rFonts w:ascii="Times New Roman" w:hAnsi="Times New Roman" w:cs="Times New Roman"/>
              </w:rPr>
              <w:t>52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135</w:t>
            </w:r>
            <w:r w:rsidR="0023132E" w:rsidRPr="00B94642">
              <w:rPr>
                <w:rFonts w:ascii="Times New Roman" w:hAnsi="Times New Roman" w:cs="Times New Roman"/>
              </w:rPr>
              <w:t xml:space="preserve"> 494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23132E" w:rsidRPr="00B94642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  <w:r w:rsidR="00CC0C8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2732DC" w:rsidRPr="00B94642">
              <w:rPr>
                <w:rFonts w:ascii="Times New Roman" w:hAnsi="Times New Roman" w:cs="Times New Roman"/>
              </w:rPr>
              <w:t xml:space="preserve">83 </w:t>
            </w:r>
            <w:r w:rsidR="00DE0570" w:rsidRPr="00B94642">
              <w:rPr>
                <w:rFonts w:ascii="Times New Roman" w:hAnsi="Times New Roman" w:cs="Times New Roman"/>
              </w:rPr>
              <w:t>520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1</w:t>
            </w:r>
            <w:r w:rsidR="00987F58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2732DC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6</w:t>
            </w:r>
            <w:r w:rsidR="00DE0570" w:rsidRPr="00B94642">
              <w:rPr>
                <w:rFonts w:ascii="Times New Roman" w:hAnsi="Times New Roman" w:cs="Times New Roman"/>
              </w:rPr>
              <w:t>1134</w:t>
            </w:r>
            <w:r w:rsidR="004104D5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8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B94642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1216</w:t>
            </w:r>
            <w:r w:rsidR="00757BA5" w:rsidRPr="00B94642">
              <w:rPr>
                <w:rFonts w:ascii="Times New Roman" w:hAnsi="Times New Roman" w:cs="Times New Roman"/>
              </w:rPr>
              <w:t>11</w:t>
            </w:r>
            <w:r w:rsidRPr="00B94642">
              <w:rPr>
                <w:rFonts w:ascii="Times New Roman" w:hAnsi="Times New Roman" w:cs="Times New Roman"/>
              </w:rPr>
              <w:t>,</w:t>
            </w:r>
            <w:r w:rsidR="00757BA5" w:rsidRPr="00B94642">
              <w:rPr>
                <w:rFonts w:ascii="Times New Roman" w:hAnsi="Times New Roman" w:cs="Times New Roman"/>
              </w:rPr>
              <w:t>3</w:t>
            </w:r>
            <w:r w:rsidR="006962C6" w:rsidRPr="00B946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987F5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6962C6">
              <w:rPr>
                <w:rFonts w:ascii="Times New Roman" w:hAnsi="Times New Roman" w:cs="Times New Roman"/>
              </w:rPr>
              <w:t>3</w:t>
            </w:r>
            <w:r w:rsidR="00CC0C80">
              <w:rPr>
                <w:rFonts w:ascii="Times New Roman" w:hAnsi="Times New Roman" w:cs="Times New Roman"/>
              </w:rPr>
              <w:t>,</w:t>
            </w:r>
            <w:r w:rsidR="006962C6">
              <w:rPr>
                <w:rFonts w:ascii="Times New Roman" w:hAnsi="Times New Roman" w:cs="Times New Roman"/>
              </w:rPr>
              <w:t>9</w:t>
            </w:r>
            <w:r w:rsidR="00987F58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203040</w:t>
            </w:r>
            <w:r w:rsidR="007B5FB9" w:rsidRPr="00B94642">
              <w:rPr>
                <w:rFonts w:ascii="Times New Roman" w:hAnsi="Times New Roman" w:cs="Times New Roman"/>
              </w:rPr>
              <w:t>,</w:t>
            </w:r>
            <w:r w:rsidRPr="00B9464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62 3</w:t>
            </w:r>
            <w:r w:rsidR="005C5F76" w:rsidRPr="00B94642">
              <w:rPr>
                <w:rFonts w:ascii="Times New Roman" w:hAnsi="Times New Roman" w:cs="Times New Roman"/>
              </w:rPr>
              <w:t>8</w:t>
            </w:r>
            <w:r w:rsidRPr="00B94642">
              <w:rPr>
                <w:rFonts w:ascii="Times New Roman" w:hAnsi="Times New Roman" w:cs="Times New Roman"/>
              </w:rPr>
              <w:t>7,80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94642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94642">
              <w:rPr>
                <w:rFonts w:ascii="Times New Roman" w:hAnsi="Times New Roman" w:cs="Times New Roman"/>
              </w:rPr>
              <w:t>1</w:t>
            </w:r>
            <w:r w:rsidR="00DE0570" w:rsidRPr="00B94642">
              <w:rPr>
                <w:rFonts w:ascii="Times New Roman" w:hAnsi="Times New Roman" w:cs="Times New Roman"/>
              </w:rPr>
              <w:t>3</w:t>
            </w:r>
            <w:r w:rsidR="005C5F76" w:rsidRPr="00B94642">
              <w:rPr>
                <w:rFonts w:ascii="Times New Roman" w:hAnsi="Times New Roman" w:cs="Times New Roman"/>
              </w:rPr>
              <w:t>9</w:t>
            </w:r>
            <w:r w:rsidR="00DE0570" w:rsidRPr="00B94642">
              <w:rPr>
                <w:rFonts w:ascii="Times New Roman" w:hAnsi="Times New Roman" w:cs="Times New Roman"/>
              </w:rPr>
              <w:t>941</w:t>
            </w:r>
            <w:r w:rsidR="005C5F76" w:rsidRPr="00B94642">
              <w:rPr>
                <w:rFonts w:ascii="Times New Roman" w:hAnsi="Times New Roman" w:cs="Times New Roman"/>
              </w:rPr>
              <w:t>,</w:t>
            </w:r>
            <w:r w:rsidR="00DE0570" w:rsidRPr="00B9464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DE0570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711</w:t>
            </w:r>
            <w:r w:rsidR="00CC0C80">
              <w:rPr>
                <w:rFonts w:ascii="Times New Roman" w:hAnsi="Times New Roman" w:cs="Times New Roman"/>
              </w:rPr>
              <w:t>,00</w:t>
            </w: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784</w:t>
            </w:r>
            <w:r>
              <w:rPr>
                <w:rFonts w:ascii="Times New Roman" w:hAnsi="Times New Roman" w:cs="Times New Roman"/>
              </w:rPr>
              <w:t>5</w:t>
            </w:r>
            <w:r w:rsidR="00DE057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C5F7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592,00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78</w:t>
            </w:r>
            <w:r>
              <w:rPr>
                <w:rFonts w:ascii="Times New Roman" w:hAnsi="Times New Roman" w:cs="Times New Roman"/>
              </w:rPr>
              <w:t>6</w:t>
            </w:r>
            <w:r w:rsidR="00DE0570">
              <w:rPr>
                <w:rFonts w:ascii="Times New Roman" w:hAnsi="Times New Roman" w:cs="Times New Roman"/>
              </w:rPr>
              <w:t>07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DE0570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55 746,90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DE05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E0570">
              <w:rPr>
                <w:rFonts w:ascii="Times New Roman" w:hAnsi="Times New Roman" w:cs="Times New Roman"/>
              </w:rPr>
              <w:t>22</w:t>
            </w:r>
            <w:r w:rsidR="005C5F76">
              <w:rPr>
                <w:rFonts w:ascii="Times New Roman" w:hAnsi="Times New Roman" w:cs="Times New Roman"/>
              </w:rPr>
              <w:t>8</w:t>
            </w:r>
            <w:r w:rsidR="00DE0570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7B5FB9" w:rsidRDefault="007B5FB9" w:rsidP="00987F58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B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DE0570">
              <w:rPr>
                <w:rFonts w:ascii="Times New Roman" w:hAnsi="Times New Roman" w:cs="Times New Roman"/>
              </w:rPr>
              <w:t>86582</w:t>
            </w:r>
            <w:r>
              <w:rPr>
                <w:rFonts w:ascii="Times New Roman" w:hAnsi="Times New Roman" w:cs="Times New Roman"/>
              </w:rPr>
              <w:t>,</w:t>
            </w:r>
            <w:r w:rsidR="00DE0570">
              <w:rPr>
                <w:rFonts w:ascii="Times New Roman" w:hAnsi="Times New Roman" w:cs="Times New Roman"/>
              </w:rPr>
              <w:t>1</w:t>
            </w:r>
            <w:r w:rsidR="00987F5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B5FB9" w:rsidRDefault="007B5FB9" w:rsidP="00CC0C8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E0570">
              <w:rPr>
                <w:rFonts w:ascii="Times New Roman" w:hAnsi="Times New Roman" w:cs="Times New Roman"/>
              </w:rPr>
              <w:t>8185</w:t>
            </w:r>
            <w:r w:rsidR="002732D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CC0C80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CC0C80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902 513,4</w:t>
            </w:r>
            <w:r w:rsidR="006962C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35" w:type="dxa"/>
            <w:tcBorders>
              <w:top w:val="nil"/>
              <w:left w:val="nil"/>
            </w:tcBorders>
          </w:tcPr>
          <w:p w:rsidR="007B5FB9" w:rsidRDefault="00CC0C80" w:rsidP="006962C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2214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6962C6">
              <w:rPr>
                <w:rFonts w:ascii="Times New Roman" w:hAnsi="Times New Roman" w:cs="Times New Roman"/>
              </w:rPr>
              <w:t>1</w:t>
            </w:r>
            <w:r w:rsidR="00987F58">
              <w:rPr>
                <w:rFonts w:ascii="Times New Roman" w:hAnsi="Times New Roman" w:cs="Times New Roman"/>
              </w:rPr>
              <w:t>4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6962C6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В Тюльганском районе осуществляют деятельность 19 общеобразовательных организаций (1 начальная, 4 основные, 14 средние), численность обучающихся в них составляет 210</w:t>
      </w:r>
      <w:r w:rsidR="006962C6">
        <w:rPr>
          <w:rFonts w:ascii="Times New Roman" w:hAnsi="Times New Roman" w:cs="Times New Roman"/>
          <w:sz w:val="24"/>
          <w:szCs w:val="24"/>
        </w:rPr>
        <w:t>5</w:t>
      </w:r>
      <w:r w:rsidRPr="00E43568">
        <w:rPr>
          <w:rFonts w:ascii="Times New Roman" w:hAnsi="Times New Roman" w:cs="Times New Roman"/>
          <w:sz w:val="24"/>
          <w:szCs w:val="24"/>
        </w:rPr>
        <w:t xml:space="preserve"> человек. Численность педагогических работников общего образования  составляет  </w:t>
      </w:r>
      <w:r w:rsidR="006962C6">
        <w:rPr>
          <w:rFonts w:ascii="Times New Roman" w:hAnsi="Times New Roman" w:cs="Times New Roman"/>
          <w:sz w:val="24"/>
          <w:szCs w:val="24"/>
        </w:rPr>
        <w:t>258</w:t>
      </w:r>
      <w:r w:rsidRPr="006962C6">
        <w:rPr>
          <w:rFonts w:ascii="Times New Roman" w:hAnsi="Times New Roman" w:cs="Times New Roman"/>
          <w:sz w:val="24"/>
          <w:szCs w:val="24"/>
        </w:rPr>
        <w:t>человек.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расширение сети школ, использующих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9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несбалансированность рационов питания: низкое потребление молочных продуктов, рыбы, овощей и фруктов, недостаточное содержание в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процедуры государственной регламентации образовательной деятельности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в сфере общего образования в области к 2018 году.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2.5.Возмещение расходов, связанных с предоставлением бесплатного жилья с отоплением и освещением педагогическим работникам,  работаюшим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4.Создание условий в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большего числа обучающихся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 ,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детей-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6.5.Создание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86582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14140F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4140F">
        <w:rPr>
          <w:rFonts w:ascii="Times New Roman" w:hAnsi="Times New Roman" w:cs="Times New Roman"/>
          <w:sz w:val="24"/>
          <w:szCs w:val="24"/>
          <w:lang w:eastAsia="ru-RU"/>
        </w:rPr>
        <w:t>16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203040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784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78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07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FC1434">
        <w:rPr>
          <w:rFonts w:ascii="Times New Roman" w:hAnsi="Times New Roman" w:cs="Times New Roman"/>
          <w:sz w:val="24"/>
          <w:szCs w:val="24"/>
          <w:lang w:eastAsia="ru-RU"/>
        </w:rPr>
        <w:t>60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источниками финансирования мероприятий в рамках реализации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образовательной сети и экономических механизмов,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 лет предшкольным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 доля педагогических работников ДОУ, прошедших профессиональную переподготовку или повышение квалификации 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38142A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="0038142A">
              <w:rPr>
                <w:rFonts w:ascii="Times New Roman" w:hAnsi="Times New Roman" w:cs="Times New Roman"/>
              </w:rPr>
              <w:t xml:space="preserve">417 067,37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5277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5227</w:t>
            </w:r>
            <w:r w:rsidRPr="00863D70"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17339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4</w:t>
            </w:r>
            <w:r w:rsidR="0017339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5101</w:t>
            </w:r>
            <w:r>
              <w:rPr>
                <w:rFonts w:ascii="Times New Roman" w:hAnsi="Times New Roman" w:cs="Times New Roman"/>
              </w:rPr>
              <w:t>,</w:t>
            </w:r>
            <w:r w:rsidR="00173391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173391">
              <w:rPr>
                <w:rFonts w:ascii="Times New Roman" w:hAnsi="Times New Roman" w:cs="Times New Roman"/>
              </w:rPr>
              <w:t>5 238,70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173391" w:rsidP="0017339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863</w:t>
            </w:r>
            <w:r w:rsidR="007B5FB9">
              <w:rPr>
                <w:rFonts w:ascii="Times New Roman" w:hAnsi="Times New Roman" w:cs="Times New Roman"/>
              </w:rPr>
              <w:t>,2</w:t>
            </w:r>
            <w:r w:rsidR="008B78C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173391">
              <w:rPr>
                <w:rFonts w:ascii="Times New Roman" w:hAnsi="Times New Roman" w:cs="Times New Roman"/>
              </w:rPr>
              <w:t>4539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4 226,00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78CA">
              <w:rPr>
                <w:rFonts w:ascii="Times New Roman" w:hAnsi="Times New Roman" w:cs="Times New Roman"/>
              </w:rPr>
              <w:t>2858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B78CA">
              <w:rPr>
                <w:rFonts w:ascii="Times New Roman" w:hAnsi="Times New Roman" w:cs="Times New Roman"/>
              </w:rPr>
              <w:t>2 544,10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8B78CA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</w:t>
            </w:r>
            <w:r w:rsidR="008B78CA">
              <w:rPr>
                <w:rFonts w:ascii="Times New Roman" w:hAnsi="Times New Roman" w:cs="Times New Roman"/>
              </w:rPr>
              <w:t>313</w:t>
            </w:r>
            <w:r>
              <w:rPr>
                <w:rFonts w:ascii="Times New Roman" w:hAnsi="Times New Roman" w:cs="Times New Roman"/>
              </w:rPr>
              <w:t>,</w:t>
            </w:r>
            <w:r w:rsidR="008B78CA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9A5107" w:rsidP="00F36AD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F35619">
              <w:rPr>
                <w:rFonts w:ascii="Times New Roman" w:hAnsi="Times New Roman" w:cs="Times New Roman"/>
              </w:rPr>
              <w:t>1</w:t>
            </w:r>
            <w:r w:rsidR="00F36AD7">
              <w:rPr>
                <w:rFonts w:ascii="Times New Roman" w:hAnsi="Times New Roman" w:cs="Times New Roman"/>
              </w:rPr>
              <w:t>7</w:t>
            </w:r>
            <w:r w:rsidR="007B5FB9">
              <w:rPr>
                <w:rFonts w:ascii="Times New Roman" w:hAnsi="Times New Roman" w:cs="Times New Roman"/>
              </w:rPr>
              <w:t> </w:t>
            </w:r>
            <w:r w:rsidR="00F36AD7">
              <w:rPr>
                <w:rFonts w:ascii="Times New Roman" w:hAnsi="Times New Roman" w:cs="Times New Roman"/>
              </w:rPr>
              <w:t>067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F36AD7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F36AD7" w:rsidP="00F36AD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915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F36AD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6AD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 </w:t>
            </w:r>
            <w:r w:rsidR="00F36AD7">
              <w:rPr>
                <w:rFonts w:ascii="Times New Roman" w:hAnsi="Times New Roman" w:cs="Times New Roman"/>
              </w:rPr>
              <w:t>1</w:t>
            </w:r>
            <w:r w:rsidR="006A7400">
              <w:rPr>
                <w:rFonts w:ascii="Times New Roman" w:hAnsi="Times New Roman" w:cs="Times New Roman"/>
              </w:rPr>
              <w:t>9</w:t>
            </w:r>
            <w:r w:rsidR="00F36AD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4B19A5" w:rsidRPr="00B77180" w:rsidRDefault="004B19A5" w:rsidP="004B19A5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Pr="00E43568">
        <w:rPr>
          <w:rFonts w:ascii="Times New Roman" w:hAnsi="Times New Roman" w:cs="Times New Roman"/>
          <w:sz w:val="24"/>
          <w:szCs w:val="24"/>
        </w:rPr>
        <w:t>Тюльганском районе в настоящее время осуществляют деятельность:</w:t>
      </w:r>
      <w:r>
        <w:rPr>
          <w:rFonts w:ascii="Times New Roman" w:hAnsi="Times New Roman" w:cs="Times New Roman"/>
          <w:sz w:val="24"/>
          <w:szCs w:val="24"/>
        </w:rPr>
        <w:t xml:space="preserve"> 8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дошкольных образовательных организаций, в которых 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групп, их посещает 8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E43568">
        <w:rPr>
          <w:rFonts w:ascii="Times New Roman" w:hAnsi="Times New Roman" w:cs="Times New Roman"/>
          <w:sz w:val="24"/>
          <w:szCs w:val="24"/>
        </w:rPr>
        <w:t xml:space="preserve">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количество мест в 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B77180">
        <w:rPr>
          <w:rFonts w:ascii="Times New Roman" w:hAnsi="Times New Roman" w:cs="Times New Roman"/>
          <w:bCs/>
          <w:sz w:val="24"/>
          <w:szCs w:val="24"/>
        </w:rPr>
        <w:t>ДОО - 886</w:t>
      </w:r>
      <w:r w:rsidRPr="00B7718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9A5" w:rsidRPr="00B77180" w:rsidRDefault="004B19A5" w:rsidP="004B19A5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 дошкольных групп,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242 место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, детей — </w:t>
      </w:r>
      <w:r>
        <w:rPr>
          <w:rFonts w:ascii="Times New Roman" w:hAnsi="Times New Roman" w:cs="Times New Roman"/>
          <w:bCs/>
          <w:sz w:val="24"/>
          <w:szCs w:val="24"/>
        </w:rPr>
        <w:t>216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  <w:r w:rsidRPr="00B77180">
        <w:rPr>
          <w:rFonts w:ascii="Times New Roman" w:hAnsi="Times New Roman" w:cs="Times New Roman"/>
          <w:sz w:val="24"/>
          <w:szCs w:val="24"/>
        </w:rPr>
        <w:t xml:space="preserve">Кроме того, функционируют </w:t>
      </w:r>
      <w:r w:rsidRPr="00B77180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B77180">
        <w:rPr>
          <w:rFonts w:ascii="Times New Roman" w:hAnsi="Times New Roman" w:cs="Times New Roman"/>
          <w:sz w:val="24"/>
          <w:szCs w:val="24"/>
        </w:rPr>
        <w:t xml:space="preserve">с режимом работы 1,5 часа 3 раза в неделю на базе двух общеобразовательных учреждений, </w:t>
      </w:r>
      <w:r w:rsidRPr="00B77180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B77180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B77180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B77180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B77180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B77180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предшкольной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Определяющее влияние на развитие дошкольного образования оказывают демографические тенденции. С 2000 года рост показателей рождаемости обусловил рост 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ДО разрабатываются также: программа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Решение проблемы в области повышения эффективности кадрового обеспечения видится в: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постдипломного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т.п..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финансово-экономических механизмов,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кадрового потенциала посредством организации компетентностно-ориентированной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 ,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lastRenderedPageBreak/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ДО;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экономических механизмов,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Реализующие программу дошкольного образования</w:t>
      </w:r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( 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2.Создание условий для инклюзивного образования детей-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.1.3.Повышение уровня антитеррористической безопасности ( 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17067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37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277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5101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4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90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2020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28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BBA">
        <w:rPr>
          <w:rFonts w:ascii="Times New Roman" w:hAnsi="Times New Roman" w:cs="Times New Roman"/>
          <w:sz w:val="24"/>
          <w:szCs w:val="24"/>
          <w:lang w:eastAsia="ru-RU"/>
        </w:rPr>
        <w:t>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"Тюльганская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(МБОУ ДОД «Тюльганская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F77C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0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7C4017"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53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C4017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 </w:t>
            </w:r>
            <w:r w:rsidR="004B19A5">
              <w:rPr>
                <w:rFonts w:ascii="Times New Roman" w:hAnsi="Times New Roman" w:cs="Times New Roman"/>
              </w:rPr>
              <w:t>101</w:t>
            </w:r>
            <w:r>
              <w:rPr>
                <w:rFonts w:ascii="Times New Roman" w:hAnsi="Times New Roman" w:cs="Times New Roman"/>
              </w:rPr>
              <w:t>,</w:t>
            </w:r>
            <w:r w:rsidR="004B19A5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4B19A5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77CB0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F77CB0">
              <w:rPr>
                <w:rFonts w:ascii="Times New Roman" w:hAnsi="Times New Roman" w:cs="Times New Roman"/>
              </w:rPr>
              <w:t>47</w:t>
            </w:r>
            <w:r>
              <w:rPr>
                <w:rFonts w:ascii="Times New Roman" w:hAnsi="Times New Roman" w:cs="Times New Roman"/>
              </w:rPr>
              <w:t>1,2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F77CB0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</w:t>
            </w:r>
            <w:r w:rsidR="007B5FB9">
              <w:rPr>
                <w:rFonts w:ascii="Times New Roman" w:hAnsi="Times New Roman" w:cs="Times New Roman"/>
              </w:rPr>
              <w:t>1,2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F77CB0">
              <w:rPr>
                <w:rFonts w:ascii="Times New Roman" w:hAnsi="Times New Roman" w:cs="Times New Roman"/>
              </w:rPr>
              <w:t>982</w:t>
            </w:r>
            <w:r>
              <w:rPr>
                <w:rFonts w:ascii="Times New Roman" w:hAnsi="Times New Roman" w:cs="Times New Roman"/>
              </w:rPr>
              <w:t>,2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F77CB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77C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F77CB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F77CB0">
              <w:rPr>
                <w:rFonts w:ascii="Times New Roman" w:hAnsi="Times New Roman" w:cs="Times New Roman"/>
              </w:rPr>
              <w:t>3</w:t>
            </w:r>
            <w:r w:rsidR="004B19A5">
              <w:rPr>
                <w:rFonts w:ascii="Times New Roman" w:hAnsi="Times New Roman" w:cs="Times New Roman"/>
              </w:rPr>
              <w:t>5</w:t>
            </w:r>
            <w:r w:rsidR="00F77CB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,</w:t>
            </w:r>
            <w:r w:rsidR="004B19A5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F77CB0" w:rsidP="004B19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4B19A5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5,</w:t>
            </w:r>
            <w:r w:rsidR="004B19A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  <w:r w:rsidR="00F77CB0">
              <w:rPr>
                <w:rFonts w:ascii="Times New Roman" w:hAnsi="Times New Roman" w:cs="Times New Roman"/>
              </w:rPr>
              <w:t>0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8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хдожественная;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объединениях центра заняты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«Тюльганская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музыкально-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"Тюльганская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 ;</w:t>
      </w:r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4.Участие детей в олимпиадах и конкурсах различных уровней, в  очно-заочных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классный"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Pr="00E43568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7B5FB9" w:rsidP="00B97CE8">
      <w:pPr>
        <w:widowControl w:val="0"/>
        <w:autoSpaceDE w:val="0"/>
        <w:autoSpaceDN w:val="0"/>
        <w:adjustRightInd w:val="0"/>
        <w:jc w:val="center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8446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267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30009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747</w:t>
      </w:r>
      <w:r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982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2315C4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0178DA">
          <w:type w:val="continuous"/>
          <w:pgSz w:w="11906" w:h="16838" w:code="9"/>
          <w:pgMar w:top="284" w:right="567" w:bottom="284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образования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AA059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272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 xml:space="preserve">27 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564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7E11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AA0595">
              <w:rPr>
                <w:rFonts w:ascii="Times New Roman" w:hAnsi="Times New Roman" w:cs="Times New Roman"/>
              </w:rPr>
              <w:t>874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334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355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323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8 5</w:t>
            </w:r>
            <w:r w:rsidR="00AA0595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</w:t>
            </w:r>
            <w:r w:rsidR="00AA0595">
              <w:rPr>
                <w:rFonts w:ascii="Times New Roman" w:hAnsi="Times New Roman" w:cs="Times New Roman"/>
              </w:rPr>
              <w:t>382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AA0595">
              <w:rPr>
                <w:rFonts w:ascii="Times New Roman" w:hAnsi="Times New Roman" w:cs="Times New Roman"/>
              </w:rPr>
              <w:t>971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70</w:t>
            </w:r>
          </w:p>
        </w:tc>
      </w:tr>
      <w:tr w:rsidR="007B5FB9" w:rsidRPr="00E43568" w:rsidTr="00311A73">
        <w:tblPrEx>
          <w:tblLook w:val="00A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B976CB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26987,30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  <w:r w:rsidR="00AA0595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A0595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943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AA0595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7B5FB9" w:rsidRPr="00E43568" w:rsidTr="00311A73">
        <w:tblPrEx>
          <w:tblLook w:val="00A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</w:t>
            </w:r>
            <w:r w:rsidR="00AA0595">
              <w:rPr>
                <w:rFonts w:ascii="Times New Roman" w:hAnsi="Times New Roman" w:cs="Times New Roman"/>
              </w:rPr>
              <w:t>272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AA0595">
              <w:rPr>
                <w:rFonts w:ascii="Times New Roman" w:hAnsi="Times New Roman" w:cs="Times New Roman"/>
              </w:rPr>
              <w:t>1</w:t>
            </w:r>
            <w:r w:rsidR="00E66293"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818</w:t>
            </w:r>
            <w:r w:rsidR="00E66293"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E66293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AA0595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AA0595">
              <w:rPr>
                <w:rFonts w:ascii="Times New Roman" w:hAnsi="Times New Roman" w:cs="Times New Roman"/>
              </w:rPr>
              <w:t>368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E66293" w:rsidP="00AA059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</w:t>
            </w:r>
            <w:r w:rsidR="00AA0595">
              <w:rPr>
                <w:rFonts w:ascii="Times New Roman" w:hAnsi="Times New Roman" w:cs="Times New Roman"/>
              </w:rPr>
              <w:t>85</w:t>
            </w:r>
            <w:r>
              <w:rPr>
                <w:rFonts w:ascii="Times New Roman" w:hAnsi="Times New Roman" w:cs="Times New Roman"/>
              </w:rPr>
              <w:t>,</w:t>
            </w:r>
            <w:r w:rsidR="00AA0595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-контроль за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 ,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2.Осуществление выплат по опеке и попечительству в Тюльганском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132 90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5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64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28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7323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70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971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20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987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B78F0">
        <w:rPr>
          <w:rFonts w:ascii="Times New Roman" w:hAnsi="Times New Roman" w:cs="Times New Roman"/>
          <w:sz w:val="24"/>
          <w:szCs w:val="24"/>
          <w:lang w:eastAsia="ru-RU"/>
        </w:rPr>
        <w:t>30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организациях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Тугустемирская СОШ, Ташлинская СОШ, Разномойская СОШ, Троицкая СОШ, Городецкая СОШ, Тюльганская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Прохоренко, героически погибшему 16 марта 2016 года в Сирии. МБОУ «Городецкая СОШ» присвоено имя Героя России Александра Прохоренко.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>.Приоритеты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>. Совершенствование  нормативно-правовой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гражданско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практико-ориентированныхсеминарах организаторовруководителей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>
        <w:rPr>
          <w:rFonts w:ascii="Times New Roman" w:hAnsi="Times New Roman" w:cs="Times New Roman"/>
          <w:sz w:val="24"/>
          <w:szCs w:val="24"/>
        </w:rPr>
        <w:t>военно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туристко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>.Координация деятельности  общественных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0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</w:t>
            </w:r>
            <w:r w:rsidR="00AC4A61" w:rsidRPr="002355A0">
              <w:rPr>
                <w:rFonts w:ascii="Times New Roman" w:hAnsi="Times New Roman" w:cs="Times New Roman"/>
              </w:rPr>
              <w:t>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AC4A61" w:rsidRPr="00E43568" w:rsidRDefault="00AC4A61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11773F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11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AC4A61" w:rsidRPr="00E43568" w:rsidRDefault="00AC4A61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2" w:type="dxa"/>
          </w:tcPr>
          <w:p w:rsidR="00AC4A61" w:rsidRPr="00E43568" w:rsidRDefault="00AC4A61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Наличие актуальной нормативно-правовой документации в области обеспечения безопасности жизнедеятельности образовательного </w:t>
            </w:r>
            <w:r w:rsidRPr="00E4356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AC4A61" w:rsidRPr="00311A73" w:rsidRDefault="00AC4A61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7372" w:type="dxa"/>
          </w:tcPr>
          <w:p w:rsidR="00AC4A61" w:rsidRPr="00E43568" w:rsidRDefault="00AC4A61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C4A61" w:rsidRPr="00E43568" w:rsidTr="00757612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311A73" w:rsidRDefault="00AC4A61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311A73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432D87" w:rsidRPr="002355A0" w:rsidRDefault="00432D87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432D87" w:rsidRPr="00E43568" w:rsidRDefault="00432D87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до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72" w:type="dxa"/>
          </w:tcPr>
          <w:p w:rsidR="00432D87" w:rsidRPr="0072677C" w:rsidRDefault="00432D87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ОО общего образования к средней заработной</w:t>
            </w:r>
          </w:p>
          <w:p w:rsidR="00432D87" w:rsidRPr="00E43568" w:rsidRDefault="00432D87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lastRenderedPageBreak/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микронутриентами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Default="00432D87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432D87" w:rsidRPr="00B93AC1" w:rsidRDefault="00432D87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372" w:type="dxa"/>
          </w:tcPr>
          <w:p w:rsidR="00432D87" w:rsidRPr="00E43568" w:rsidRDefault="00432D87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в возрасте 6-7 лет предшкольным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432D87" w:rsidRPr="00E43568" w:rsidRDefault="00432D87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432D87" w:rsidRPr="00E43568" w:rsidRDefault="00432D87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432D87" w:rsidRPr="00E43568" w:rsidRDefault="00432D87" w:rsidP="00B9464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 xml:space="preserve">ния к среднемесячной заработной плате </w:t>
            </w:r>
            <w:r w:rsidR="00B94642">
              <w:rPr>
                <w:rFonts w:ascii="Times New Roman" w:hAnsi="Times New Roman" w:cs="Times New Roman"/>
                <w:sz w:val="22"/>
                <w:szCs w:val="22"/>
              </w:rPr>
              <w:t>педагогов общего образования Тюльганского района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B94642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992" w:type="dxa"/>
          </w:tcPr>
          <w:p w:rsidR="00432D87" w:rsidRPr="00E43568" w:rsidRDefault="00B94642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851" w:type="dxa"/>
          </w:tcPr>
          <w:p w:rsidR="00432D87" w:rsidRPr="00E43568" w:rsidRDefault="00B94642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B9464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B94642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1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432D87" w:rsidRPr="00BD3AFE" w:rsidRDefault="00432D87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BD3AFE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E43568" w:rsidTr="006F1226">
        <w:trPr>
          <w:trHeight w:val="270"/>
        </w:trPr>
        <w:tc>
          <w:tcPr>
            <w:tcW w:w="529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E43568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7B5FB9" w:rsidRPr="00E43568" w:rsidTr="006F1226">
        <w:trPr>
          <w:trHeight w:val="735"/>
        </w:trPr>
        <w:tc>
          <w:tcPr>
            <w:tcW w:w="529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182282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1.1 - 1.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>Подпрограмма «Развитие общего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 общеобразовательными организациями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2.1, 2.3, 2.4, 2.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2.8, 2.9,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 xml:space="preserve"> 2.10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качества питания, обеспечение его безопасности,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сбалансированности; позитивная динамика удовлетворенности учащихся качеством школьного питания;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требованиям санитарных правил и нормативов; ухудшение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 ОО из-за несбалансированности рационов питания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  <w:p w:rsidR="007B5FB9" w:rsidRPr="00B93AC1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 пребывания детей в ОУ района 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</w:t>
            </w:r>
            <w:r w:rsidRPr="00F64D1C">
              <w:rPr>
                <w:rFonts w:ascii="Times New Roman" w:hAnsi="Times New Roman" w:cs="Times New Roman"/>
              </w:rPr>
              <w:lastRenderedPageBreak/>
              <w:t xml:space="preserve">регулярно занимающихся в спортивных секциях, клубах и иных объединениях </w:t>
            </w:r>
          </w:p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и 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</w:t>
            </w:r>
          </w:p>
        </w:tc>
        <w:tc>
          <w:tcPr>
            <w:tcW w:w="1554" w:type="dxa"/>
          </w:tcPr>
          <w:p w:rsidR="007B5FB9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2.1, 2.3, 2.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3.1 - 3.15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3.3, 3.5, 3.6, 3.8,3.10,3.13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деятельности ДОУ в соответствии с действующем законодательством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ресурсов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696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554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3.8-3.10,3.13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6" w:type="dxa"/>
          </w:tcPr>
          <w:p w:rsidR="00D41D01" w:rsidRP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и укрепления здоровья </w:t>
            </w:r>
            <w:r w:rsidRPr="00D4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нанесения вреда здоровью детей и персонала образовательной организации,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ДОУ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D41D01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вреда здоровью детей и персонала, порча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3.3, 3.5, </w:t>
            </w:r>
            <w:r w:rsidR="00C60406">
              <w:rPr>
                <w:rFonts w:ascii="Times New Roman" w:hAnsi="Times New Roman" w:cs="Times New Roman"/>
                <w:sz w:val="24"/>
                <w:szCs w:val="24"/>
              </w:rPr>
              <w:t xml:space="preserve">3.6, 3.8,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 ,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4.1 - 4.5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регулярно 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4D1C">
              <w:rPr>
                <w:rFonts w:ascii="Times New Roman" w:hAnsi="Times New Roman" w:cs="Times New Roman"/>
              </w:rPr>
              <w:t xml:space="preserve"> объединениях </w:t>
            </w:r>
            <w:r>
              <w:rPr>
                <w:rFonts w:ascii="Times New Roman" w:hAnsi="Times New Roman" w:cs="Times New Roman"/>
              </w:rPr>
              <w:t>различной направлннности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численности школьников, охваченных программами дополнительного образования детей; 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 их участии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</w:rPr>
              <w:t xml:space="preserve">оздание банка лучших практик общего образования и системы инновационных площадок; </w:t>
            </w:r>
          </w:p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D41D01" w:rsidRPr="00C62040" w:rsidRDefault="00D41D01" w:rsidP="008C448D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межведомственного взаимодействия, взаимодействия  общественных объединений и организаций при проведение мероприятий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39" w:rsidRPr="00E43568" w:rsidTr="006F1226">
        <w:tc>
          <w:tcPr>
            <w:tcW w:w="529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56" w:type="dxa"/>
          </w:tcPr>
          <w:p w:rsidR="003D5A39" w:rsidRDefault="003D5A39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832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8C448D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43568">
              <w:rPr>
                <w:rFonts w:ascii="Times New Roman" w:hAnsi="Times New Roman" w:cs="Times New Roman"/>
              </w:rPr>
              <w:t xml:space="preserve">оведение заработной платы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E43568">
              <w:rPr>
                <w:rFonts w:ascii="Times New Roman" w:hAnsi="Times New Roman" w:cs="Times New Roman"/>
              </w:rPr>
              <w:t xml:space="preserve">до </w:t>
            </w:r>
            <w:r w:rsidR="008C448D">
              <w:rPr>
                <w:rFonts w:ascii="Times New Roman" w:hAnsi="Times New Roman" w:cs="Times New Roman"/>
              </w:rPr>
              <w:t>95</w:t>
            </w:r>
            <w:r w:rsidRPr="00E43568">
              <w:rPr>
                <w:rFonts w:ascii="Times New Roman" w:hAnsi="Times New Roman" w:cs="Times New Roman"/>
              </w:rPr>
              <w:t xml:space="preserve"> процентов от средней заработной платы </w:t>
            </w:r>
            <w:r>
              <w:rPr>
                <w:rFonts w:ascii="Times New Roman" w:hAnsi="Times New Roman" w:cs="Times New Roman"/>
              </w:rPr>
              <w:t>педагогических работников общего образования</w:t>
            </w:r>
            <w:r w:rsidRPr="00E43568">
              <w:rPr>
                <w:rFonts w:ascii="Times New Roman" w:hAnsi="Times New Roman" w:cs="Times New Roman"/>
              </w:rPr>
              <w:t>;</w:t>
            </w:r>
            <w:r w:rsidR="008C448D">
              <w:rPr>
                <w:rFonts w:ascii="Times New Roman" w:hAnsi="Times New Roman" w:cs="Times New Roman"/>
              </w:rPr>
              <w:t xml:space="preserve"> повышение качества предоставления услуги дополнительного образования детей.</w:t>
            </w:r>
          </w:p>
        </w:tc>
        <w:tc>
          <w:tcPr>
            <w:tcW w:w="2696" w:type="dxa"/>
          </w:tcPr>
          <w:p w:rsidR="003D5A39" w:rsidRDefault="008C448D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работы, низкий уровень средней заработной платы педагогических работников</w:t>
            </w:r>
          </w:p>
        </w:tc>
        <w:tc>
          <w:tcPr>
            <w:tcW w:w="1554" w:type="dxa"/>
          </w:tcPr>
          <w:p w:rsidR="003D5A39" w:rsidRPr="00C62040" w:rsidRDefault="00156A1C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D5A39" w:rsidRPr="00E43568" w:rsidTr="006F1226">
        <w:tc>
          <w:tcPr>
            <w:tcW w:w="14703" w:type="dxa"/>
            <w:gridSpan w:val="8"/>
          </w:tcPr>
          <w:p w:rsidR="003D5A39" w:rsidRPr="00E43568" w:rsidRDefault="003D5A3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Style w:val="WW8Num3z1"/>
                <w:rFonts w:ascii="Times New Roman" w:hAnsi="Times New Roman" w:cs="Times New Roman"/>
                <w:b/>
              </w:rPr>
              <w:t>5.</w:t>
            </w:r>
            <w:hyperlink r:id="rId12" w:anchor="sub_444#sub_444" w:history="1">
              <w:r w:rsidRPr="00E43568">
                <w:rPr>
                  <w:rStyle w:val="affff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казенного учреждения «Центр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информационно методической, бухгалтерской, эскплуатационно-хозяйственной системы сопровождения деятельности ОО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сопровождения деятельности ОО, ухудшение функциональной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ОО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5.3 - 5.5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D5A39" w:rsidRPr="00E43568" w:rsidTr="006F1226">
        <w:tc>
          <w:tcPr>
            <w:tcW w:w="14703" w:type="dxa"/>
            <w:gridSpan w:val="8"/>
          </w:tcPr>
          <w:p w:rsidR="003D5A39" w:rsidRPr="00E43568" w:rsidRDefault="003D5A3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6.Патриотическое воспитание граждан Тюльганского района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 нормативно-правовой базы патриотического воспитания граждан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 ОО по патриотическому воспитанию, положений нормативно- правового содержания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нормативно- правовой базы </w:t>
            </w: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Pr="00E4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D62D52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мероприятиях, конкурсах, акция,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интереса и пассивность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 общественных объединений в интересах патриотического воспитания граждан района</w:t>
            </w:r>
          </w:p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России в 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5FB9"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FB9"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159" w:type="dxa"/>
        <w:tblInd w:w="-885" w:type="dxa"/>
        <w:tblLayout w:type="fixed"/>
        <w:tblLook w:val="00A0"/>
      </w:tblPr>
      <w:tblGrid>
        <w:gridCol w:w="540"/>
        <w:gridCol w:w="1304"/>
        <w:gridCol w:w="2268"/>
        <w:gridCol w:w="1589"/>
        <w:gridCol w:w="679"/>
        <w:gridCol w:w="567"/>
        <w:gridCol w:w="567"/>
        <w:gridCol w:w="1261"/>
        <w:gridCol w:w="1179"/>
        <w:gridCol w:w="1041"/>
        <w:gridCol w:w="1041"/>
        <w:gridCol w:w="1041"/>
        <w:gridCol w:w="1041"/>
        <w:gridCol w:w="1041"/>
      </w:tblGrid>
      <w:tr w:rsidR="007B5FB9" w:rsidRPr="00345A32" w:rsidTr="00996731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764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C15B1E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5FB9" w:rsidRPr="00345A32" w:rsidTr="0099673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282390,</w:t>
            </w:r>
            <w:r w:rsidR="005C677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25604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299167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4F0" w:rsidRPr="00C15B1E" w:rsidRDefault="006D04F0" w:rsidP="001F1871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29</w:t>
            </w:r>
            <w:r w:rsidR="001F1871">
              <w:rPr>
                <w:rFonts w:ascii="Times New Roman" w:hAnsi="Times New Roman" w:cs="Times New Roman"/>
                <w:lang w:eastAsia="ru-RU"/>
              </w:rPr>
              <w:t>2629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1F1871">
              <w:rPr>
                <w:rFonts w:ascii="Times New Roman" w:hAnsi="Times New Roman" w:cs="Times New Roman"/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1F1871" w:rsidP="001F187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315475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DF3C7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1F1871">
              <w:rPr>
                <w:rFonts w:ascii="Times New Roman" w:hAnsi="Times New Roman" w:cs="Times New Roman"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lang w:eastAsia="ru-RU"/>
              </w:rPr>
              <w:t>7</w:t>
            </w:r>
            <w:r w:rsidR="001F1871">
              <w:rPr>
                <w:rFonts w:ascii="Times New Roman" w:hAnsi="Times New Roman" w:cs="Times New Roman"/>
                <w:lang w:eastAsia="ru-RU"/>
              </w:rPr>
              <w:t>435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DF3C78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F187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1F1871">
              <w:rPr>
                <w:rFonts w:ascii="Times New Roman" w:hAnsi="Times New Roman" w:cs="Times New Roman"/>
                <w:lang w:eastAsia="ru-RU"/>
              </w:rPr>
              <w:t>85435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1F1871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</w:tr>
      <w:tr w:rsidR="001F1871" w:rsidRPr="00345A32" w:rsidTr="001F187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24073,9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1244,</w:t>
            </w:r>
            <w:r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7867A2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1 129,</w:t>
            </w:r>
            <w:r w:rsidR="008418D8">
              <w:rPr>
                <w:rFonts w:ascii="Times New Roman" w:hAnsi="Times New Roman" w:cs="Times New Roman"/>
                <w:lang w:eastAsia="ru-RU"/>
              </w:rPr>
              <w:t>34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1 100,20 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404,70 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420,80  </w:t>
            </w:r>
          </w:p>
        </w:tc>
      </w:tr>
      <w:tr w:rsidR="001F1871" w:rsidRPr="00345A32" w:rsidTr="001F187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159829,</w:t>
            </w:r>
            <w:r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15448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79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lang w:eastAsia="ru-RU"/>
              </w:rPr>
              <w:t>31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474CA" w:rsidRDefault="00B976CB" w:rsidP="008418D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4CA">
              <w:rPr>
                <w:rFonts w:ascii="Times New Roman" w:hAnsi="Times New Roman" w:cs="Times New Roman"/>
                <w:lang w:eastAsia="ru-RU"/>
              </w:rPr>
              <w:t>171009,4</w:t>
            </w:r>
            <w:r w:rsidR="008418D8" w:rsidRPr="00A474CA"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474CA" w:rsidRDefault="00B976CB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4CA">
              <w:rPr>
                <w:rFonts w:ascii="Times New Roman" w:hAnsi="Times New Roman" w:cs="Times New Roman"/>
                <w:lang w:eastAsia="ru-RU"/>
              </w:rPr>
              <w:t>189094,9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171 118,10  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171 118,10  </w:t>
            </w:r>
          </w:p>
        </w:tc>
      </w:tr>
      <w:tr w:rsidR="001F1871" w:rsidRPr="00345A32" w:rsidTr="001F187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lang w:eastAsia="ru-RU"/>
              </w:rPr>
              <w:t>8487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101531</w:t>
            </w:r>
            <w:r w:rsidRPr="00345A32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118</w:t>
            </w:r>
            <w:r>
              <w:rPr>
                <w:rFonts w:ascii="Times New Roman" w:hAnsi="Times New Roman" w:cs="Times New Roman"/>
                <w:lang w:eastAsia="ru-RU"/>
              </w:rPr>
              <w:t>792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474CA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4CA">
              <w:rPr>
                <w:rFonts w:ascii="Times New Roman" w:hAnsi="Times New Roman" w:cs="Times New Roman"/>
                <w:lang w:eastAsia="ru-RU"/>
              </w:rPr>
              <w:t xml:space="preserve">120 490,48 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474CA" w:rsidRDefault="00B976CB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474CA">
              <w:rPr>
                <w:rFonts w:ascii="Times New Roman" w:hAnsi="Times New Roman" w:cs="Times New Roman"/>
                <w:lang w:eastAsia="ru-RU"/>
              </w:rPr>
              <w:t>125280,3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115 912,20 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113 896,20  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96731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4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безопасность образовательных организаций  </w:t>
            </w: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6400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F1871" w:rsidRPr="00345A32" w:rsidTr="001F1871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4F1AAF" w:rsidRDefault="001F1871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4F1AAF" w:rsidRDefault="001F1871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174217,</w:t>
            </w:r>
            <w:r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1779</w:t>
            </w:r>
            <w:r>
              <w:rPr>
                <w:rFonts w:ascii="Times New Roman" w:hAnsi="Times New Roman" w:cs="Times New Roman"/>
                <w:lang w:eastAsia="ru-RU"/>
              </w:rPr>
              <w:t>68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190</w:t>
            </w:r>
            <w:r>
              <w:rPr>
                <w:rFonts w:ascii="Times New Roman" w:hAnsi="Times New Roman" w:cs="Times New Roman"/>
                <w:lang w:eastAsia="ru-RU"/>
              </w:rPr>
              <w:t>775</w:t>
            </w:r>
            <w:r w:rsidRPr="00345A32">
              <w:rPr>
                <w:rFonts w:ascii="Times New Roman" w:hAnsi="Times New Roman" w:cs="Times New Roman"/>
                <w:lang w:eastAsia="ru-RU"/>
              </w:rPr>
              <w:t>,8</w:t>
            </w:r>
            <w:r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183 520,16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203 040,00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178 452,70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178 607,60  </w:t>
            </w:r>
          </w:p>
        </w:tc>
      </w:tr>
      <w:tr w:rsidR="001F1871" w:rsidRPr="00345A32" w:rsidTr="001F187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8418D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77</w:t>
            </w:r>
            <w:r w:rsidR="008418D8">
              <w:rPr>
                <w:rFonts w:ascii="Times New Roman" w:hAnsi="Times New Roman" w:cs="Times New Roman"/>
                <w:lang w:eastAsia="ru-RU"/>
              </w:rPr>
              <w:t>3</w:t>
            </w:r>
            <w:r w:rsidRPr="00AC6AC4">
              <w:rPr>
                <w:rFonts w:ascii="Times New Roman" w:hAnsi="Times New Roman" w:cs="Times New Roman"/>
                <w:lang w:eastAsia="ru-RU"/>
              </w:rPr>
              <w:t>,</w:t>
            </w:r>
            <w:r w:rsidR="008418D8">
              <w:rPr>
                <w:rFonts w:ascii="Times New Roman" w:hAnsi="Times New Roman" w:cs="Times New Roman"/>
                <w:lang w:eastAsia="ru-RU"/>
              </w:rPr>
              <w:t>94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711,00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F1871" w:rsidRPr="00345A32" w:rsidTr="001F187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12890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1308</w:t>
            </w:r>
            <w:r>
              <w:rPr>
                <w:rFonts w:ascii="Times New Roman" w:hAnsi="Times New Roman" w:cs="Times New Roman"/>
                <w:lang w:eastAsia="ru-RU"/>
              </w:rPr>
              <w:t>39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</w:t>
            </w:r>
            <w:r>
              <w:rPr>
                <w:rFonts w:ascii="Times New Roman" w:hAnsi="Times New Roman" w:cs="Times New Roman"/>
                <w:lang w:eastAsia="ru-RU"/>
              </w:rPr>
              <w:t>494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8418D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121 611,3</w:t>
            </w:r>
            <w:r w:rsidR="008418D8">
              <w:rPr>
                <w:rFonts w:ascii="Times New Roman" w:hAnsi="Times New Roman" w:cs="Times New Roman"/>
                <w:lang w:eastAsia="ru-RU"/>
              </w:rPr>
              <w:t>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139 941,20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122 860,70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122 860,70  </w:t>
            </w:r>
          </w:p>
        </w:tc>
      </w:tr>
      <w:tr w:rsidR="001F1871" w:rsidRPr="00345A32" w:rsidTr="001F187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45311,2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47129,1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545</w:t>
            </w:r>
            <w:r>
              <w:rPr>
                <w:rFonts w:ascii="Times New Roman" w:hAnsi="Times New Roman" w:cs="Times New Roman"/>
                <w:lang w:eastAsia="ru-RU"/>
              </w:rPr>
              <w:t>52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61 134,86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62 387,80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55 592,00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55 746,90  </w:t>
            </w:r>
          </w:p>
        </w:tc>
      </w:tr>
      <w:tr w:rsidR="001F1871" w:rsidRPr="00345A32" w:rsidTr="001F1871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общего образования общеобразовательными организациями»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169979,</w:t>
            </w: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173808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183</w:t>
            </w:r>
            <w:r>
              <w:rPr>
                <w:rFonts w:ascii="Times New Roman" w:hAnsi="Times New Roman" w:cs="Times New Roman"/>
                <w:lang w:eastAsia="ru-RU"/>
              </w:rPr>
              <w:t>095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174 822,92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176 912,60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172 295,70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172 450,60  </w:t>
            </w:r>
          </w:p>
        </w:tc>
      </w:tr>
      <w:tr w:rsidR="001F1871" w:rsidRPr="00345A32" w:rsidTr="001F1871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126022,</w:t>
            </w: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127975,9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130197,9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115 193,60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118 048,70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118 048,70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118 048,70  </w:t>
            </w:r>
          </w:p>
        </w:tc>
      </w:tr>
      <w:tr w:rsidR="001F1871" w:rsidRPr="00345A32" w:rsidTr="001F187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43956,8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45832,1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52</w:t>
            </w:r>
            <w:r>
              <w:rPr>
                <w:rFonts w:ascii="Times New Roman" w:hAnsi="Times New Roman" w:cs="Times New Roman"/>
                <w:lang w:eastAsia="ru-RU"/>
              </w:rPr>
              <w:t>897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59 629,32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58 863,90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54 247,00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54 401,90  </w:t>
            </w:r>
          </w:p>
        </w:tc>
      </w:tr>
      <w:tr w:rsidR="001F1871" w:rsidRPr="00345A32" w:rsidTr="001F1871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416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4 045,54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4 207,80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4 207,80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4 207,80  </w:t>
            </w:r>
          </w:p>
        </w:tc>
      </w:tr>
      <w:tr w:rsidR="001F1871" w:rsidRPr="00345A32" w:rsidTr="001F1871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2883,</w:t>
            </w:r>
            <w:r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286</w:t>
            </w:r>
            <w:r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707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2 847,80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2 862,80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2 862,80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2 862,80  </w:t>
            </w:r>
          </w:p>
        </w:tc>
      </w:tr>
      <w:tr w:rsidR="001F1871" w:rsidRPr="00345A32" w:rsidTr="001F187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F1871" w:rsidRPr="00345A32" w:rsidRDefault="001F1871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1 197,74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1 345,00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1 345,00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F1871" w:rsidRPr="00AC6AC4" w:rsidRDefault="001F1871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1 345,00  </w:t>
            </w:r>
          </w:p>
        </w:tc>
      </w:tr>
      <w:tr w:rsidR="001020ED" w:rsidRPr="00345A32" w:rsidTr="002D22BD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3689,2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2 848,70 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4 789,50 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1020ED" w:rsidRPr="00345A32" w:rsidTr="009F252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C15B1E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1020ED" w:rsidRPr="00345A32" w:rsidTr="002D22BD">
        <w:trPr>
          <w:trHeight w:val="5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774,00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711,00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020ED" w:rsidRPr="00345A32" w:rsidTr="002D22BD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1 766,90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3 599,60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020ED" w:rsidRPr="00345A32" w:rsidTr="002D22BD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307,80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478,90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1020ED" w:rsidRPr="00345A32" w:rsidTr="002D22BD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1 803,00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1 874,30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1 949,20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1 949,20  </w:t>
            </w:r>
          </w:p>
        </w:tc>
      </w:tr>
      <w:tr w:rsidR="001020ED" w:rsidRPr="00345A32" w:rsidTr="002D22BD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Обл.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1 803,00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1 874,30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1 949,20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1020ED" w:rsidRPr="00AC6AC4" w:rsidRDefault="001020ED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1 949,20  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безопасных условий пребывания детей в образовательных учреждениях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1020ED" w:rsidP="001020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15255</w:t>
            </w:r>
            <w:r w:rsidR="00DC12C8" w:rsidRPr="00AC6AC4">
              <w:rPr>
                <w:rFonts w:ascii="Times New Roman" w:hAnsi="Times New Roman" w:cs="Times New Roman"/>
                <w:lang w:eastAsia="ru-RU"/>
              </w:rPr>
              <w:t>,</w:t>
            </w:r>
            <w:r w:rsidRPr="00AC6AC4">
              <w:rPr>
                <w:rFonts w:ascii="Times New Roman" w:hAnsi="Times New Roman" w:cs="Times New Roman"/>
                <w:lang w:eastAsia="ru-RU"/>
              </w:rPr>
              <w:t>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1020ED" w:rsidRPr="00345A32" w:rsidTr="0011773F">
        <w:trPr>
          <w:trHeight w:val="51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345A32" w:rsidRDefault="001020E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2274FB" w:rsidRDefault="001020ED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020ED" w:rsidRPr="002274FB" w:rsidRDefault="001020ED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345A32" w:rsidRDefault="001020ED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AC6AC4" w:rsidRDefault="001020ED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AC6AC4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13555,80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AC6AC4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020ED" w:rsidRPr="00AC6AC4" w:rsidRDefault="001020E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DC12C8" w:rsidP="001020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1</w:t>
            </w:r>
            <w:r w:rsidR="002772E2" w:rsidRPr="00AC6AC4">
              <w:rPr>
                <w:rFonts w:ascii="Times New Roman" w:hAnsi="Times New Roman" w:cs="Times New Roman"/>
                <w:lang w:eastAsia="ru-RU"/>
              </w:rPr>
              <w:t>7</w:t>
            </w:r>
            <w:r w:rsidRPr="00AC6AC4">
              <w:rPr>
                <w:rFonts w:ascii="Times New Roman" w:hAnsi="Times New Roman" w:cs="Times New Roman"/>
                <w:lang w:eastAsia="ru-RU"/>
              </w:rPr>
              <w:t>0</w:t>
            </w:r>
            <w:r w:rsidR="001020ED" w:rsidRPr="00AC6AC4">
              <w:rPr>
                <w:rFonts w:ascii="Times New Roman" w:hAnsi="Times New Roman" w:cs="Times New Roman"/>
                <w:lang w:eastAsia="ru-RU"/>
              </w:rPr>
              <w:t>0</w:t>
            </w:r>
            <w:r w:rsidRPr="00AC6AC4">
              <w:rPr>
                <w:rFonts w:ascii="Times New Roman" w:hAnsi="Times New Roman" w:cs="Times New Roman"/>
                <w:lang w:eastAsia="ru-RU"/>
              </w:rPr>
              <w:t>,</w:t>
            </w:r>
            <w:r w:rsidR="001020ED" w:rsidRPr="00AC6AC4">
              <w:rPr>
                <w:rFonts w:ascii="Times New Roman" w:hAnsi="Times New Roman" w:cs="Times New Roman"/>
                <w:lang w:eastAsia="ru-RU"/>
              </w:rPr>
              <w:t>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AC6AC4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52485" w:rsidRPr="00345A32" w:rsidTr="002D22BD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2274FB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2274FB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8345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55 277,05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55 101,90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54 539,90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52 858,00  </w:t>
            </w:r>
          </w:p>
        </w:tc>
      </w:tr>
      <w:tr w:rsidR="00E52485" w:rsidRPr="00345A32" w:rsidTr="002D22B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85" w:rsidRPr="00345A32" w:rsidTr="002D22B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6872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30 049,80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29 863,20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30 313,90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30 313,90  </w:t>
            </w:r>
          </w:p>
        </w:tc>
      </w:tr>
      <w:tr w:rsidR="00E52485" w:rsidRPr="00345A32" w:rsidTr="002D22B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3147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25 227,25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25 238,70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24 226,00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22 544,10  </w:t>
            </w:r>
          </w:p>
        </w:tc>
      </w:tr>
      <w:tr w:rsidR="00E52485" w:rsidRPr="00345A32" w:rsidTr="002D22BD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77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55 277,05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55 101,90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54 539,90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52 858,00  </w:t>
            </w:r>
          </w:p>
        </w:tc>
      </w:tr>
      <w:tr w:rsidR="00E52485" w:rsidRPr="00345A32" w:rsidTr="002D22BD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85" w:rsidRPr="00345A32" w:rsidTr="002D22BD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6387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30 049,80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29 863,20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30 313,90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30 313,90  </w:t>
            </w:r>
          </w:p>
        </w:tc>
      </w:tr>
      <w:tr w:rsidR="00E52485" w:rsidRPr="00345A32" w:rsidTr="002D22BD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3140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25 227,25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25 238,70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24 226,00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22 544,10  </w:t>
            </w:r>
          </w:p>
        </w:tc>
      </w:tr>
      <w:tr w:rsidR="00E52485" w:rsidRPr="00345A32" w:rsidTr="002D22BD">
        <w:trPr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E52485" w:rsidRPr="00345A32" w:rsidTr="002D22B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85" w:rsidRPr="00345A32" w:rsidTr="002D22BD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DC12C8" w:rsidRPr="00345A32" w:rsidTr="00996731">
        <w:trPr>
          <w:trHeight w:val="10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E52485" w:rsidRPr="00345A32" w:rsidTr="002D22BD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19770,3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22644,7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28 267,80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30 009,80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27 471,20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26 982,20  </w:t>
            </w:r>
          </w:p>
        </w:tc>
      </w:tr>
      <w:tr w:rsidR="00E52485" w:rsidRPr="00345A32" w:rsidTr="002D22BD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85" w:rsidRPr="00345A32" w:rsidTr="002D22BD">
        <w:trPr>
          <w:trHeight w:val="5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2 014,00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957,87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0,00  </w:t>
            </w:r>
          </w:p>
        </w:tc>
      </w:tr>
      <w:tr w:rsidR="00E52485" w:rsidRPr="00345A32" w:rsidTr="002D22BD">
        <w:trPr>
          <w:trHeight w:val="5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19634,2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22614,2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26 253,80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29 051,93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27 471,20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26 982,20  </w:t>
            </w:r>
          </w:p>
        </w:tc>
      </w:tr>
      <w:tr w:rsidR="00E52485" w:rsidRPr="00345A32" w:rsidTr="002D22BD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2342F6" w:rsidRDefault="00E52485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2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24 239,80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28 945,50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27 471,20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26 982,20  </w:t>
            </w:r>
          </w:p>
        </w:tc>
      </w:tr>
      <w:tr w:rsidR="00E52485" w:rsidRPr="00345A32" w:rsidTr="002D22BD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24 239,80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28 945,50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27 471,20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26 982,20  </w:t>
            </w:r>
          </w:p>
        </w:tc>
      </w:tr>
      <w:tr w:rsidR="00E52485" w:rsidRPr="00345A32" w:rsidTr="002D22BD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2342F6" w:rsidRDefault="00E52485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2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4 028,00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1 064,30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85" w:rsidRPr="00345A32" w:rsidTr="002D22BD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2 014,00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957,87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E52485" w:rsidRPr="00345A32" w:rsidTr="002D22BD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345A32" w:rsidRDefault="00E52485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E52485" w:rsidRPr="00B75B42" w:rsidRDefault="00E52485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5F46EB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2485" w:rsidRPr="00345A32" w:rsidRDefault="00E52485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2 014,00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 xml:space="preserve">106,43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52485" w:rsidRPr="00AC6AC4" w:rsidRDefault="00E52485" w:rsidP="00AC6AC4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6AC4">
              <w:rPr>
                <w:rFonts w:ascii="Times New Roman" w:hAnsi="Times New Roman" w:cs="Times New Roman"/>
                <w:lang w:eastAsia="ru-RU"/>
              </w:rPr>
              <w:t> </w:t>
            </w:r>
          </w:p>
        </w:tc>
      </w:tr>
      <w:tr w:rsidR="00B625CD" w:rsidRPr="00345A32" w:rsidTr="002D22BD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B75B42" w:rsidRDefault="00B625CD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B75B42" w:rsidRDefault="00B625CD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25 425,79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25 564,28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27 323,70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26 971,20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26 987,30  </w:t>
            </w:r>
          </w:p>
        </w:tc>
      </w:tr>
      <w:tr w:rsidR="00B625CD" w:rsidRPr="00345A32" w:rsidTr="002D22BD">
        <w:trPr>
          <w:trHeight w:val="6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515,01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355,40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389,20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404,70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420,80  </w:t>
            </w:r>
          </w:p>
        </w:tc>
      </w:tr>
      <w:tr w:rsidR="00B625CD" w:rsidRPr="00345A32" w:rsidTr="002D22BD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16 764,49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17 334,31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18 382,50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17 943,50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17 943,50  </w:t>
            </w:r>
          </w:p>
        </w:tc>
      </w:tr>
      <w:tr w:rsidR="00B625CD" w:rsidRPr="00345A32" w:rsidTr="002D22BD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8 146,29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7 874,57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8 552,00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8 623,00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8 623,00  </w:t>
            </w:r>
          </w:p>
        </w:tc>
      </w:tr>
      <w:tr w:rsidR="00B625CD" w:rsidRPr="00345A32" w:rsidTr="002D22BD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5 972,17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5 742,11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6 208,00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6 279,00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6 279,00  </w:t>
            </w:r>
          </w:p>
        </w:tc>
      </w:tr>
      <w:tr w:rsidR="00B625CD" w:rsidRPr="00345A32" w:rsidTr="002D22BD">
        <w:trPr>
          <w:trHeight w:val="77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5 972,17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5 742,11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6 208,00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6 279,00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6 279,00  </w:t>
            </w:r>
          </w:p>
        </w:tc>
      </w:tr>
      <w:tr w:rsidR="00B625CD" w:rsidRPr="00345A32" w:rsidTr="002D22BD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16 570,50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16 980,71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18 062,70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17 639,20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17 655,30  </w:t>
            </w:r>
          </w:p>
        </w:tc>
      </w:tr>
      <w:tr w:rsidR="00B625CD" w:rsidRPr="00345A32" w:rsidTr="002D22BD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515,01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355,40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389,20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404,70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420,80  </w:t>
            </w:r>
          </w:p>
        </w:tc>
      </w:tr>
      <w:tr w:rsidR="00B625CD" w:rsidRPr="00345A32" w:rsidTr="002D22BD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16 055,49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16 625,31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17 673,50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17 234,50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17 234,50  </w:t>
            </w:r>
          </w:p>
        </w:tc>
      </w:tr>
      <w:tr w:rsidR="00B625CD" w:rsidRPr="00345A32" w:rsidTr="002D22BD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2 174,12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2 132,46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2 344,00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2 344,00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2 344,00  </w:t>
            </w:r>
          </w:p>
        </w:tc>
      </w:tr>
      <w:tr w:rsidR="00B625CD" w:rsidRPr="00345A32" w:rsidTr="002D22BD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2 174,12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2 132,46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2 344,00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2 344,00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2 344,00  </w:t>
            </w:r>
          </w:p>
        </w:tc>
      </w:tr>
      <w:tr w:rsidR="00B625CD" w:rsidRPr="00345A32" w:rsidTr="002D22BD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</w:tr>
      <w:tr w:rsidR="00B625CD" w:rsidRPr="00345A32" w:rsidTr="002D22BD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625CD" w:rsidRPr="00345A32" w:rsidRDefault="00B625CD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E0F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625CD" w:rsidRPr="00345A32" w:rsidRDefault="00B625CD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B625CD" w:rsidRPr="00B625CD" w:rsidRDefault="00B625CD" w:rsidP="00B625C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B625CD">
              <w:rPr>
                <w:rFonts w:ascii="Times New Roman" w:hAnsi="Times New Roman" w:cs="Times New Roman"/>
                <w:lang w:eastAsia="ru-RU"/>
              </w:rPr>
              <w:t xml:space="preserve">709,00  </w:t>
            </w: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sectPr w:rsidR="007B5FB9" w:rsidSect="00AB5522">
      <w:headerReference w:type="default" r:id="rId13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1F18" w:rsidRDefault="004A1F18" w:rsidP="00A87840">
      <w:pPr>
        <w:pStyle w:val="affff0"/>
      </w:pPr>
      <w:r>
        <w:separator/>
      </w:r>
    </w:p>
  </w:endnote>
  <w:endnote w:type="continuationSeparator" w:id="1">
    <w:p w:rsidR="004A1F18" w:rsidRDefault="004A1F18" w:rsidP="00A87840">
      <w:pPr>
        <w:pStyle w:val="affff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Arial Unicode MS"/>
    <w:charset w:val="81"/>
    <w:family w:val="swiss"/>
    <w:pitch w:val="variable"/>
    <w:sig w:usb0="900002AF" w:usb1="0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1F18" w:rsidRDefault="004A1F18" w:rsidP="00A87840">
      <w:pPr>
        <w:pStyle w:val="affff0"/>
      </w:pPr>
      <w:r>
        <w:separator/>
      </w:r>
    </w:p>
  </w:footnote>
  <w:footnote w:type="continuationSeparator" w:id="1">
    <w:p w:rsidR="004A1F18" w:rsidRDefault="004A1F18" w:rsidP="00A87840">
      <w:pPr>
        <w:pStyle w:val="affff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DE" w:rsidRPr="00AB5522" w:rsidRDefault="007864DE" w:rsidP="00AB5522">
    <w:pPr>
      <w:pStyle w:val="afffff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64DE" w:rsidRPr="006A6B9E" w:rsidRDefault="007864DE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stylePaneFormatFilter w:val="3F01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0F92"/>
    <w:rsid w:val="00007925"/>
    <w:rsid w:val="000113D4"/>
    <w:rsid w:val="00011EDC"/>
    <w:rsid w:val="000175C7"/>
    <w:rsid w:val="000178DA"/>
    <w:rsid w:val="00022281"/>
    <w:rsid w:val="0002332D"/>
    <w:rsid w:val="00023992"/>
    <w:rsid w:val="00023C6E"/>
    <w:rsid w:val="00023D16"/>
    <w:rsid w:val="0002437B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5312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531B9"/>
    <w:rsid w:val="00060A0C"/>
    <w:rsid w:val="00062DE0"/>
    <w:rsid w:val="00064A30"/>
    <w:rsid w:val="00065916"/>
    <w:rsid w:val="00066545"/>
    <w:rsid w:val="00066DA2"/>
    <w:rsid w:val="00072178"/>
    <w:rsid w:val="00080427"/>
    <w:rsid w:val="00081F07"/>
    <w:rsid w:val="000830DC"/>
    <w:rsid w:val="00084C98"/>
    <w:rsid w:val="000875E1"/>
    <w:rsid w:val="00087F3A"/>
    <w:rsid w:val="00091F7E"/>
    <w:rsid w:val="000926AA"/>
    <w:rsid w:val="00095B40"/>
    <w:rsid w:val="00096041"/>
    <w:rsid w:val="000970C5"/>
    <w:rsid w:val="000976E6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48A0"/>
    <w:rsid w:val="000B4F76"/>
    <w:rsid w:val="000B5A39"/>
    <w:rsid w:val="000C0B29"/>
    <w:rsid w:val="000C3C7D"/>
    <w:rsid w:val="000C4D91"/>
    <w:rsid w:val="000C524F"/>
    <w:rsid w:val="000C5B3F"/>
    <w:rsid w:val="000C6A75"/>
    <w:rsid w:val="000C6BEA"/>
    <w:rsid w:val="000D0C89"/>
    <w:rsid w:val="000D0D3B"/>
    <w:rsid w:val="000D11AD"/>
    <w:rsid w:val="000D1F15"/>
    <w:rsid w:val="000D1F1A"/>
    <w:rsid w:val="000D3010"/>
    <w:rsid w:val="000D337F"/>
    <w:rsid w:val="000D3B7B"/>
    <w:rsid w:val="000D4960"/>
    <w:rsid w:val="000D55F0"/>
    <w:rsid w:val="000E56C3"/>
    <w:rsid w:val="000E6849"/>
    <w:rsid w:val="000E70FD"/>
    <w:rsid w:val="000E7D39"/>
    <w:rsid w:val="000F38A3"/>
    <w:rsid w:val="000F58A1"/>
    <w:rsid w:val="000F5E64"/>
    <w:rsid w:val="001004D0"/>
    <w:rsid w:val="0010135B"/>
    <w:rsid w:val="00101DAE"/>
    <w:rsid w:val="001020ED"/>
    <w:rsid w:val="001035B8"/>
    <w:rsid w:val="001075AD"/>
    <w:rsid w:val="00111693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140F"/>
    <w:rsid w:val="00142888"/>
    <w:rsid w:val="001428ED"/>
    <w:rsid w:val="00147988"/>
    <w:rsid w:val="00147BF3"/>
    <w:rsid w:val="00150194"/>
    <w:rsid w:val="001507D3"/>
    <w:rsid w:val="00150FD0"/>
    <w:rsid w:val="00151A3E"/>
    <w:rsid w:val="00155EBA"/>
    <w:rsid w:val="001561D8"/>
    <w:rsid w:val="00156A1C"/>
    <w:rsid w:val="0016201A"/>
    <w:rsid w:val="00164F2B"/>
    <w:rsid w:val="00165945"/>
    <w:rsid w:val="00171D14"/>
    <w:rsid w:val="0017237E"/>
    <w:rsid w:val="00172846"/>
    <w:rsid w:val="00173391"/>
    <w:rsid w:val="00174A31"/>
    <w:rsid w:val="00181446"/>
    <w:rsid w:val="00181A99"/>
    <w:rsid w:val="00181E5A"/>
    <w:rsid w:val="00182282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6CC6"/>
    <w:rsid w:val="00197640"/>
    <w:rsid w:val="00197805"/>
    <w:rsid w:val="00197FD5"/>
    <w:rsid w:val="001A2E56"/>
    <w:rsid w:val="001A3A7C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08B7"/>
    <w:rsid w:val="001C2810"/>
    <w:rsid w:val="001C29D5"/>
    <w:rsid w:val="001C3171"/>
    <w:rsid w:val="001C65BC"/>
    <w:rsid w:val="001C66EA"/>
    <w:rsid w:val="001D2D9B"/>
    <w:rsid w:val="001D77D3"/>
    <w:rsid w:val="001E101B"/>
    <w:rsid w:val="001E1445"/>
    <w:rsid w:val="001E571B"/>
    <w:rsid w:val="001E5EF9"/>
    <w:rsid w:val="001E67F7"/>
    <w:rsid w:val="001F1871"/>
    <w:rsid w:val="001F199D"/>
    <w:rsid w:val="001F1BEF"/>
    <w:rsid w:val="001F3223"/>
    <w:rsid w:val="001F3A3C"/>
    <w:rsid w:val="001F51A0"/>
    <w:rsid w:val="001F746C"/>
    <w:rsid w:val="001F7C79"/>
    <w:rsid w:val="00200004"/>
    <w:rsid w:val="0020020C"/>
    <w:rsid w:val="002009BF"/>
    <w:rsid w:val="00201319"/>
    <w:rsid w:val="00201389"/>
    <w:rsid w:val="002018C2"/>
    <w:rsid w:val="00205741"/>
    <w:rsid w:val="002120D6"/>
    <w:rsid w:val="00213E7E"/>
    <w:rsid w:val="00214185"/>
    <w:rsid w:val="00215519"/>
    <w:rsid w:val="00215623"/>
    <w:rsid w:val="00216814"/>
    <w:rsid w:val="0021704C"/>
    <w:rsid w:val="002173DE"/>
    <w:rsid w:val="0021768E"/>
    <w:rsid w:val="00221A36"/>
    <w:rsid w:val="002224DC"/>
    <w:rsid w:val="00224A33"/>
    <w:rsid w:val="00225DEE"/>
    <w:rsid w:val="002274FB"/>
    <w:rsid w:val="00227E96"/>
    <w:rsid w:val="0023132E"/>
    <w:rsid w:val="002315C4"/>
    <w:rsid w:val="002333E1"/>
    <w:rsid w:val="00233795"/>
    <w:rsid w:val="002342F6"/>
    <w:rsid w:val="002355A0"/>
    <w:rsid w:val="002357B3"/>
    <w:rsid w:val="00236E07"/>
    <w:rsid w:val="0024128F"/>
    <w:rsid w:val="002412FA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CA"/>
    <w:rsid w:val="00267596"/>
    <w:rsid w:val="00267FE4"/>
    <w:rsid w:val="00271F79"/>
    <w:rsid w:val="00272F82"/>
    <w:rsid w:val="002732DC"/>
    <w:rsid w:val="002736A0"/>
    <w:rsid w:val="00273CCE"/>
    <w:rsid w:val="002740E7"/>
    <w:rsid w:val="002772E2"/>
    <w:rsid w:val="00277E0A"/>
    <w:rsid w:val="002805E5"/>
    <w:rsid w:val="00281570"/>
    <w:rsid w:val="00294348"/>
    <w:rsid w:val="002949D7"/>
    <w:rsid w:val="002976F0"/>
    <w:rsid w:val="002A0EE1"/>
    <w:rsid w:val="002A17BD"/>
    <w:rsid w:val="002A1DD2"/>
    <w:rsid w:val="002A40B9"/>
    <w:rsid w:val="002A4C10"/>
    <w:rsid w:val="002A55D1"/>
    <w:rsid w:val="002B2270"/>
    <w:rsid w:val="002B2614"/>
    <w:rsid w:val="002B3734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2BD"/>
    <w:rsid w:val="002D255B"/>
    <w:rsid w:val="002D3DBB"/>
    <w:rsid w:val="002D4F59"/>
    <w:rsid w:val="002E005E"/>
    <w:rsid w:val="002E0FC8"/>
    <w:rsid w:val="002E2570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106CB"/>
    <w:rsid w:val="003118DB"/>
    <w:rsid w:val="00311A73"/>
    <w:rsid w:val="00312FA8"/>
    <w:rsid w:val="00316F9C"/>
    <w:rsid w:val="00317EF9"/>
    <w:rsid w:val="00320F13"/>
    <w:rsid w:val="00320FB6"/>
    <w:rsid w:val="00321B67"/>
    <w:rsid w:val="00322399"/>
    <w:rsid w:val="00322F5F"/>
    <w:rsid w:val="00325A30"/>
    <w:rsid w:val="003264F7"/>
    <w:rsid w:val="003265AB"/>
    <w:rsid w:val="00331867"/>
    <w:rsid w:val="00331BF6"/>
    <w:rsid w:val="0033200E"/>
    <w:rsid w:val="003325C4"/>
    <w:rsid w:val="0033263E"/>
    <w:rsid w:val="003328BA"/>
    <w:rsid w:val="003334B8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4984"/>
    <w:rsid w:val="00354D8E"/>
    <w:rsid w:val="00355527"/>
    <w:rsid w:val="00355F96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2915"/>
    <w:rsid w:val="00374B2B"/>
    <w:rsid w:val="00376A3D"/>
    <w:rsid w:val="00376D8B"/>
    <w:rsid w:val="003807DC"/>
    <w:rsid w:val="00380DEF"/>
    <w:rsid w:val="00380F81"/>
    <w:rsid w:val="0038142A"/>
    <w:rsid w:val="00381F13"/>
    <w:rsid w:val="00383602"/>
    <w:rsid w:val="00384029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C3C1B"/>
    <w:rsid w:val="003C4422"/>
    <w:rsid w:val="003C73CD"/>
    <w:rsid w:val="003D174F"/>
    <w:rsid w:val="003D294A"/>
    <w:rsid w:val="003D5A39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58AF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16EF6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2D34"/>
    <w:rsid w:val="00432D87"/>
    <w:rsid w:val="00433A0B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583E"/>
    <w:rsid w:val="004461CB"/>
    <w:rsid w:val="004462C5"/>
    <w:rsid w:val="004471C3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57EE9"/>
    <w:rsid w:val="00463F77"/>
    <w:rsid w:val="00465804"/>
    <w:rsid w:val="0046633C"/>
    <w:rsid w:val="0046726B"/>
    <w:rsid w:val="00472747"/>
    <w:rsid w:val="00473538"/>
    <w:rsid w:val="00475AC6"/>
    <w:rsid w:val="00476043"/>
    <w:rsid w:val="004800FC"/>
    <w:rsid w:val="004824DB"/>
    <w:rsid w:val="00482B7F"/>
    <w:rsid w:val="004869F5"/>
    <w:rsid w:val="0049120D"/>
    <w:rsid w:val="00496941"/>
    <w:rsid w:val="00497C60"/>
    <w:rsid w:val="004A1F18"/>
    <w:rsid w:val="004A2022"/>
    <w:rsid w:val="004A32A5"/>
    <w:rsid w:val="004A3567"/>
    <w:rsid w:val="004A3A57"/>
    <w:rsid w:val="004A70AF"/>
    <w:rsid w:val="004A7CF8"/>
    <w:rsid w:val="004B19A5"/>
    <w:rsid w:val="004B3306"/>
    <w:rsid w:val="004B5281"/>
    <w:rsid w:val="004B7388"/>
    <w:rsid w:val="004C1119"/>
    <w:rsid w:val="004C1630"/>
    <w:rsid w:val="004C3333"/>
    <w:rsid w:val="004D3348"/>
    <w:rsid w:val="004D43DC"/>
    <w:rsid w:val="004D4D52"/>
    <w:rsid w:val="004D62C7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F09"/>
    <w:rsid w:val="005026F3"/>
    <w:rsid w:val="0050286A"/>
    <w:rsid w:val="00503506"/>
    <w:rsid w:val="005046CD"/>
    <w:rsid w:val="00505987"/>
    <w:rsid w:val="005112E8"/>
    <w:rsid w:val="0051244F"/>
    <w:rsid w:val="005125F2"/>
    <w:rsid w:val="005174D8"/>
    <w:rsid w:val="00517B26"/>
    <w:rsid w:val="005217AD"/>
    <w:rsid w:val="0052286A"/>
    <w:rsid w:val="0052486E"/>
    <w:rsid w:val="00524982"/>
    <w:rsid w:val="005251C3"/>
    <w:rsid w:val="00532596"/>
    <w:rsid w:val="00533C0E"/>
    <w:rsid w:val="0053535D"/>
    <w:rsid w:val="0053575C"/>
    <w:rsid w:val="0053630D"/>
    <w:rsid w:val="005363D7"/>
    <w:rsid w:val="00537805"/>
    <w:rsid w:val="0053786B"/>
    <w:rsid w:val="005441F3"/>
    <w:rsid w:val="0054579B"/>
    <w:rsid w:val="00545FF3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9EC"/>
    <w:rsid w:val="00574C86"/>
    <w:rsid w:val="00574E66"/>
    <w:rsid w:val="0058176A"/>
    <w:rsid w:val="0058314B"/>
    <w:rsid w:val="005840AC"/>
    <w:rsid w:val="0058700E"/>
    <w:rsid w:val="005921C3"/>
    <w:rsid w:val="00592479"/>
    <w:rsid w:val="00592BBA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1C8"/>
    <w:rsid w:val="005C7383"/>
    <w:rsid w:val="005C75EC"/>
    <w:rsid w:val="005C7E11"/>
    <w:rsid w:val="005D1269"/>
    <w:rsid w:val="005D20FE"/>
    <w:rsid w:val="005D27E1"/>
    <w:rsid w:val="005D311D"/>
    <w:rsid w:val="005D3309"/>
    <w:rsid w:val="005D45F3"/>
    <w:rsid w:val="005D4717"/>
    <w:rsid w:val="005D4A61"/>
    <w:rsid w:val="005D4C67"/>
    <w:rsid w:val="005D4EDA"/>
    <w:rsid w:val="005D5354"/>
    <w:rsid w:val="005D722F"/>
    <w:rsid w:val="005E103C"/>
    <w:rsid w:val="005E2EE1"/>
    <w:rsid w:val="005E7A96"/>
    <w:rsid w:val="005F0B21"/>
    <w:rsid w:val="005F172E"/>
    <w:rsid w:val="005F257B"/>
    <w:rsid w:val="005F2B8A"/>
    <w:rsid w:val="005F46EB"/>
    <w:rsid w:val="005F4831"/>
    <w:rsid w:val="005F69EC"/>
    <w:rsid w:val="005F7507"/>
    <w:rsid w:val="006013F8"/>
    <w:rsid w:val="00601741"/>
    <w:rsid w:val="00602D1D"/>
    <w:rsid w:val="00603476"/>
    <w:rsid w:val="006034BB"/>
    <w:rsid w:val="0060610D"/>
    <w:rsid w:val="006063AE"/>
    <w:rsid w:val="00607FA0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9F6"/>
    <w:rsid w:val="00651CC4"/>
    <w:rsid w:val="00653AB9"/>
    <w:rsid w:val="00654F9F"/>
    <w:rsid w:val="006557FC"/>
    <w:rsid w:val="00660145"/>
    <w:rsid w:val="0066078A"/>
    <w:rsid w:val="006622B5"/>
    <w:rsid w:val="00663597"/>
    <w:rsid w:val="00663C85"/>
    <w:rsid w:val="00665F67"/>
    <w:rsid w:val="00666B07"/>
    <w:rsid w:val="00670154"/>
    <w:rsid w:val="0067054E"/>
    <w:rsid w:val="006705BE"/>
    <w:rsid w:val="006728D8"/>
    <w:rsid w:val="00674384"/>
    <w:rsid w:val="006763D8"/>
    <w:rsid w:val="006775FB"/>
    <w:rsid w:val="00677EE5"/>
    <w:rsid w:val="00680574"/>
    <w:rsid w:val="00686F18"/>
    <w:rsid w:val="00693491"/>
    <w:rsid w:val="006939A7"/>
    <w:rsid w:val="006953B3"/>
    <w:rsid w:val="006962C6"/>
    <w:rsid w:val="006A1FB4"/>
    <w:rsid w:val="006A22B4"/>
    <w:rsid w:val="006A27AF"/>
    <w:rsid w:val="006A6B9E"/>
    <w:rsid w:val="006A7400"/>
    <w:rsid w:val="006B03CD"/>
    <w:rsid w:val="006B0B4D"/>
    <w:rsid w:val="006B2CE4"/>
    <w:rsid w:val="006B42C6"/>
    <w:rsid w:val="006B445C"/>
    <w:rsid w:val="006B4E17"/>
    <w:rsid w:val="006C1C0D"/>
    <w:rsid w:val="006C22AB"/>
    <w:rsid w:val="006C2A51"/>
    <w:rsid w:val="006C3398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B9C"/>
    <w:rsid w:val="006E5D64"/>
    <w:rsid w:val="006E65A7"/>
    <w:rsid w:val="006F0ED9"/>
    <w:rsid w:val="006F1226"/>
    <w:rsid w:val="006F55C8"/>
    <w:rsid w:val="006F662C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1F98"/>
    <w:rsid w:val="00752B0C"/>
    <w:rsid w:val="007556DF"/>
    <w:rsid w:val="00757587"/>
    <w:rsid w:val="00757612"/>
    <w:rsid w:val="00757BA5"/>
    <w:rsid w:val="007610DD"/>
    <w:rsid w:val="007646A4"/>
    <w:rsid w:val="00764D6A"/>
    <w:rsid w:val="00771B3E"/>
    <w:rsid w:val="0077259B"/>
    <w:rsid w:val="00774827"/>
    <w:rsid w:val="007805A8"/>
    <w:rsid w:val="0078117C"/>
    <w:rsid w:val="00781861"/>
    <w:rsid w:val="007829E3"/>
    <w:rsid w:val="007840B1"/>
    <w:rsid w:val="00784514"/>
    <w:rsid w:val="00784904"/>
    <w:rsid w:val="00785F59"/>
    <w:rsid w:val="007864DE"/>
    <w:rsid w:val="007867A2"/>
    <w:rsid w:val="00787684"/>
    <w:rsid w:val="00787941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4ABE"/>
    <w:rsid w:val="007B5FB9"/>
    <w:rsid w:val="007B6666"/>
    <w:rsid w:val="007C0ED3"/>
    <w:rsid w:val="007C16DD"/>
    <w:rsid w:val="007C31FE"/>
    <w:rsid w:val="007C4017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4B5"/>
    <w:rsid w:val="007D7B59"/>
    <w:rsid w:val="007E155A"/>
    <w:rsid w:val="007E42DF"/>
    <w:rsid w:val="007E4E15"/>
    <w:rsid w:val="007E5442"/>
    <w:rsid w:val="007E5D55"/>
    <w:rsid w:val="007E5E14"/>
    <w:rsid w:val="007E64BF"/>
    <w:rsid w:val="007F0F3F"/>
    <w:rsid w:val="007F2496"/>
    <w:rsid w:val="007F45E3"/>
    <w:rsid w:val="007F482B"/>
    <w:rsid w:val="00800B8A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E58"/>
    <w:rsid w:val="008203D2"/>
    <w:rsid w:val="00824A91"/>
    <w:rsid w:val="00824DA0"/>
    <w:rsid w:val="00827DC0"/>
    <w:rsid w:val="00830AEB"/>
    <w:rsid w:val="0083141E"/>
    <w:rsid w:val="0083260E"/>
    <w:rsid w:val="00835900"/>
    <w:rsid w:val="00836F2F"/>
    <w:rsid w:val="008375C8"/>
    <w:rsid w:val="00837930"/>
    <w:rsid w:val="00840B55"/>
    <w:rsid w:val="008418D8"/>
    <w:rsid w:val="00843908"/>
    <w:rsid w:val="00844972"/>
    <w:rsid w:val="00846DDB"/>
    <w:rsid w:val="00850673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4D4"/>
    <w:rsid w:val="00870EE5"/>
    <w:rsid w:val="008757EB"/>
    <w:rsid w:val="00876F1E"/>
    <w:rsid w:val="00881907"/>
    <w:rsid w:val="00884461"/>
    <w:rsid w:val="00884A3E"/>
    <w:rsid w:val="00884FBD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201C"/>
    <w:rsid w:val="008B2622"/>
    <w:rsid w:val="008B4FC2"/>
    <w:rsid w:val="008B5E5C"/>
    <w:rsid w:val="008B6DE6"/>
    <w:rsid w:val="008B6F77"/>
    <w:rsid w:val="008B78CA"/>
    <w:rsid w:val="008B7E2F"/>
    <w:rsid w:val="008C07B6"/>
    <w:rsid w:val="008C448D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34D"/>
    <w:rsid w:val="008F7C46"/>
    <w:rsid w:val="00903A87"/>
    <w:rsid w:val="009046A5"/>
    <w:rsid w:val="00904DE0"/>
    <w:rsid w:val="00905495"/>
    <w:rsid w:val="00906174"/>
    <w:rsid w:val="00906AD3"/>
    <w:rsid w:val="0090733F"/>
    <w:rsid w:val="009076A7"/>
    <w:rsid w:val="009107C8"/>
    <w:rsid w:val="00910810"/>
    <w:rsid w:val="00912DC0"/>
    <w:rsid w:val="00913FB8"/>
    <w:rsid w:val="00914463"/>
    <w:rsid w:val="00914B66"/>
    <w:rsid w:val="00915F68"/>
    <w:rsid w:val="009164E6"/>
    <w:rsid w:val="009216B6"/>
    <w:rsid w:val="0092185B"/>
    <w:rsid w:val="00921BA6"/>
    <w:rsid w:val="00922692"/>
    <w:rsid w:val="00924B53"/>
    <w:rsid w:val="00927EAF"/>
    <w:rsid w:val="0093121E"/>
    <w:rsid w:val="00932DAA"/>
    <w:rsid w:val="00933B9F"/>
    <w:rsid w:val="0093462C"/>
    <w:rsid w:val="00940AB0"/>
    <w:rsid w:val="00940DD8"/>
    <w:rsid w:val="00941316"/>
    <w:rsid w:val="00941981"/>
    <w:rsid w:val="00941DFC"/>
    <w:rsid w:val="009446D8"/>
    <w:rsid w:val="0095029C"/>
    <w:rsid w:val="0095137B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84CC3"/>
    <w:rsid w:val="009864B0"/>
    <w:rsid w:val="009865AA"/>
    <w:rsid w:val="00987F58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162"/>
    <w:rsid w:val="009A394A"/>
    <w:rsid w:val="009A4378"/>
    <w:rsid w:val="009A4FC5"/>
    <w:rsid w:val="009A5107"/>
    <w:rsid w:val="009A52DA"/>
    <w:rsid w:val="009A6E6F"/>
    <w:rsid w:val="009B0887"/>
    <w:rsid w:val="009B2C77"/>
    <w:rsid w:val="009B635E"/>
    <w:rsid w:val="009B6839"/>
    <w:rsid w:val="009B6887"/>
    <w:rsid w:val="009B78F0"/>
    <w:rsid w:val="009B7E90"/>
    <w:rsid w:val="009C019D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2D7"/>
    <w:rsid w:val="00A01D7B"/>
    <w:rsid w:val="00A14B3B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5AD5"/>
    <w:rsid w:val="00A25DAD"/>
    <w:rsid w:val="00A2662D"/>
    <w:rsid w:val="00A26B05"/>
    <w:rsid w:val="00A270AE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29B0"/>
    <w:rsid w:val="00A45E2E"/>
    <w:rsid w:val="00A46D23"/>
    <w:rsid w:val="00A474CA"/>
    <w:rsid w:val="00A47B05"/>
    <w:rsid w:val="00A5200E"/>
    <w:rsid w:val="00A53DFF"/>
    <w:rsid w:val="00A54AC0"/>
    <w:rsid w:val="00A55696"/>
    <w:rsid w:val="00A5624F"/>
    <w:rsid w:val="00A56ADA"/>
    <w:rsid w:val="00A56B10"/>
    <w:rsid w:val="00A651A2"/>
    <w:rsid w:val="00A664EB"/>
    <w:rsid w:val="00A678D9"/>
    <w:rsid w:val="00A6799D"/>
    <w:rsid w:val="00A67D19"/>
    <w:rsid w:val="00A70256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158D"/>
    <w:rsid w:val="00A815B9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0595"/>
    <w:rsid w:val="00AA137A"/>
    <w:rsid w:val="00AA5D6F"/>
    <w:rsid w:val="00AB1C3F"/>
    <w:rsid w:val="00AB2C94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AC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797"/>
    <w:rsid w:val="00AF7CE8"/>
    <w:rsid w:val="00B0213A"/>
    <w:rsid w:val="00B02F02"/>
    <w:rsid w:val="00B0398D"/>
    <w:rsid w:val="00B05160"/>
    <w:rsid w:val="00B055FF"/>
    <w:rsid w:val="00B0610D"/>
    <w:rsid w:val="00B142CA"/>
    <w:rsid w:val="00B14587"/>
    <w:rsid w:val="00B15D1E"/>
    <w:rsid w:val="00B16FBD"/>
    <w:rsid w:val="00B17BBF"/>
    <w:rsid w:val="00B200AC"/>
    <w:rsid w:val="00B212CD"/>
    <w:rsid w:val="00B22D21"/>
    <w:rsid w:val="00B27BB5"/>
    <w:rsid w:val="00B27D8E"/>
    <w:rsid w:val="00B310A6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719"/>
    <w:rsid w:val="00B57686"/>
    <w:rsid w:val="00B57EA9"/>
    <w:rsid w:val="00B605D1"/>
    <w:rsid w:val="00B625CD"/>
    <w:rsid w:val="00B639BA"/>
    <w:rsid w:val="00B653DF"/>
    <w:rsid w:val="00B657AB"/>
    <w:rsid w:val="00B66FDE"/>
    <w:rsid w:val="00B70C0B"/>
    <w:rsid w:val="00B727E3"/>
    <w:rsid w:val="00B759EB"/>
    <w:rsid w:val="00B75A7B"/>
    <w:rsid w:val="00B75B42"/>
    <w:rsid w:val="00B76ADE"/>
    <w:rsid w:val="00B81E22"/>
    <w:rsid w:val="00B82154"/>
    <w:rsid w:val="00B837CB"/>
    <w:rsid w:val="00B84B3C"/>
    <w:rsid w:val="00B853F8"/>
    <w:rsid w:val="00B8570E"/>
    <w:rsid w:val="00B86212"/>
    <w:rsid w:val="00B87383"/>
    <w:rsid w:val="00B90873"/>
    <w:rsid w:val="00B90996"/>
    <w:rsid w:val="00B91329"/>
    <w:rsid w:val="00B93AC1"/>
    <w:rsid w:val="00B94642"/>
    <w:rsid w:val="00B95DB0"/>
    <w:rsid w:val="00B972D7"/>
    <w:rsid w:val="00B976CB"/>
    <w:rsid w:val="00B979E8"/>
    <w:rsid w:val="00B97CE8"/>
    <w:rsid w:val="00BA0F87"/>
    <w:rsid w:val="00BA0F92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5BB"/>
    <w:rsid w:val="00BC0D0A"/>
    <w:rsid w:val="00BC2D2D"/>
    <w:rsid w:val="00BC4412"/>
    <w:rsid w:val="00BC5951"/>
    <w:rsid w:val="00BC7F2A"/>
    <w:rsid w:val="00BD04D1"/>
    <w:rsid w:val="00BD3AFE"/>
    <w:rsid w:val="00BD3F41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602D"/>
    <w:rsid w:val="00BF7760"/>
    <w:rsid w:val="00C000C8"/>
    <w:rsid w:val="00C00B55"/>
    <w:rsid w:val="00C01C55"/>
    <w:rsid w:val="00C0222A"/>
    <w:rsid w:val="00C0304E"/>
    <w:rsid w:val="00C03DD4"/>
    <w:rsid w:val="00C04046"/>
    <w:rsid w:val="00C05252"/>
    <w:rsid w:val="00C068EB"/>
    <w:rsid w:val="00C10057"/>
    <w:rsid w:val="00C11A4A"/>
    <w:rsid w:val="00C1317F"/>
    <w:rsid w:val="00C14F99"/>
    <w:rsid w:val="00C15B1E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696D"/>
    <w:rsid w:val="00C43283"/>
    <w:rsid w:val="00C43810"/>
    <w:rsid w:val="00C46D4A"/>
    <w:rsid w:val="00C46F5D"/>
    <w:rsid w:val="00C471A4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5867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C08BF"/>
    <w:rsid w:val="00CC0C80"/>
    <w:rsid w:val="00CC132B"/>
    <w:rsid w:val="00CC15C4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0377"/>
    <w:rsid w:val="00CF3EC1"/>
    <w:rsid w:val="00CF4865"/>
    <w:rsid w:val="00CF713F"/>
    <w:rsid w:val="00D00F9B"/>
    <w:rsid w:val="00D0209E"/>
    <w:rsid w:val="00D02235"/>
    <w:rsid w:val="00D027C9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40485"/>
    <w:rsid w:val="00D412F0"/>
    <w:rsid w:val="00D41D01"/>
    <w:rsid w:val="00D42F43"/>
    <w:rsid w:val="00D46E96"/>
    <w:rsid w:val="00D505C6"/>
    <w:rsid w:val="00D5100E"/>
    <w:rsid w:val="00D558B4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C7E"/>
    <w:rsid w:val="00D97739"/>
    <w:rsid w:val="00DA07D9"/>
    <w:rsid w:val="00DA07E7"/>
    <w:rsid w:val="00DA2747"/>
    <w:rsid w:val="00DA282C"/>
    <w:rsid w:val="00DA39F7"/>
    <w:rsid w:val="00DA5336"/>
    <w:rsid w:val="00DA7B79"/>
    <w:rsid w:val="00DB0F43"/>
    <w:rsid w:val="00DB2598"/>
    <w:rsid w:val="00DB4338"/>
    <w:rsid w:val="00DB5390"/>
    <w:rsid w:val="00DB6CDE"/>
    <w:rsid w:val="00DB7C2F"/>
    <w:rsid w:val="00DC12C8"/>
    <w:rsid w:val="00DC1B68"/>
    <w:rsid w:val="00DC39B1"/>
    <w:rsid w:val="00DC3A28"/>
    <w:rsid w:val="00DC5080"/>
    <w:rsid w:val="00DC618C"/>
    <w:rsid w:val="00DD0132"/>
    <w:rsid w:val="00DD2001"/>
    <w:rsid w:val="00DD214C"/>
    <w:rsid w:val="00DD2D12"/>
    <w:rsid w:val="00DD44E2"/>
    <w:rsid w:val="00DD61AB"/>
    <w:rsid w:val="00DE0570"/>
    <w:rsid w:val="00DE0B74"/>
    <w:rsid w:val="00DE2080"/>
    <w:rsid w:val="00DE33A7"/>
    <w:rsid w:val="00DE3F54"/>
    <w:rsid w:val="00DE69A5"/>
    <w:rsid w:val="00DF0033"/>
    <w:rsid w:val="00DF0734"/>
    <w:rsid w:val="00DF14D6"/>
    <w:rsid w:val="00DF1B74"/>
    <w:rsid w:val="00DF3C78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16F68"/>
    <w:rsid w:val="00E171D4"/>
    <w:rsid w:val="00E20E06"/>
    <w:rsid w:val="00E20F5B"/>
    <w:rsid w:val="00E24EB7"/>
    <w:rsid w:val="00E3146A"/>
    <w:rsid w:val="00E339A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47910"/>
    <w:rsid w:val="00E5248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55C"/>
    <w:rsid w:val="00E816D4"/>
    <w:rsid w:val="00E833BE"/>
    <w:rsid w:val="00E85528"/>
    <w:rsid w:val="00E85986"/>
    <w:rsid w:val="00E87B39"/>
    <w:rsid w:val="00E9579F"/>
    <w:rsid w:val="00E9581C"/>
    <w:rsid w:val="00E9702B"/>
    <w:rsid w:val="00E97420"/>
    <w:rsid w:val="00E97A20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D65FA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EF7A18"/>
    <w:rsid w:val="00F01034"/>
    <w:rsid w:val="00F045D6"/>
    <w:rsid w:val="00F04A19"/>
    <w:rsid w:val="00F06061"/>
    <w:rsid w:val="00F065C0"/>
    <w:rsid w:val="00F10DA3"/>
    <w:rsid w:val="00F154A5"/>
    <w:rsid w:val="00F16995"/>
    <w:rsid w:val="00F20667"/>
    <w:rsid w:val="00F236CB"/>
    <w:rsid w:val="00F25D39"/>
    <w:rsid w:val="00F2738B"/>
    <w:rsid w:val="00F31D28"/>
    <w:rsid w:val="00F348E6"/>
    <w:rsid w:val="00F35348"/>
    <w:rsid w:val="00F35619"/>
    <w:rsid w:val="00F35A80"/>
    <w:rsid w:val="00F36AD7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76B"/>
    <w:rsid w:val="00F5286A"/>
    <w:rsid w:val="00F55E3A"/>
    <w:rsid w:val="00F56A34"/>
    <w:rsid w:val="00F57CFB"/>
    <w:rsid w:val="00F62306"/>
    <w:rsid w:val="00F62694"/>
    <w:rsid w:val="00F630F2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77CB0"/>
    <w:rsid w:val="00F803AC"/>
    <w:rsid w:val="00F810B9"/>
    <w:rsid w:val="00F83736"/>
    <w:rsid w:val="00F838A0"/>
    <w:rsid w:val="00F83CE2"/>
    <w:rsid w:val="00F84708"/>
    <w:rsid w:val="00F84EA0"/>
    <w:rsid w:val="00F85712"/>
    <w:rsid w:val="00F858F8"/>
    <w:rsid w:val="00F87909"/>
    <w:rsid w:val="00F87F77"/>
    <w:rsid w:val="00F90A2D"/>
    <w:rsid w:val="00F92C90"/>
    <w:rsid w:val="00F92EB4"/>
    <w:rsid w:val="00F93709"/>
    <w:rsid w:val="00F93A7E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2870"/>
    <w:rsid w:val="00FB52D4"/>
    <w:rsid w:val="00FB6B72"/>
    <w:rsid w:val="00FB726F"/>
    <w:rsid w:val="00FC1434"/>
    <w:rsid w:val="00FC1A07"/>
    <w:rsid w:val="00FC291E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9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garantf1://27452898.56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1440C-B832-4877-A67B-65B2A252D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</TotalTime>
  <Pages>52</Pages>
  <Words>19329</Words>
  <Characters>110177</Characters>
  <Application>Microsoft Office Word</Application>
  <DocSecurity>0</DocSecurity>
  <Lines>918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129248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Ирина</cp:lastModifiedBy>
  <cp:revision>33</cp:revision>
  <cp:lastPrinted>2017-12-29T09:14:00Z</cp:lastPrinted>
  <dcterms:created xsi:type="dcterms:W3CDTF">2017-12-22T09:03:00Z</dcterms:created>
  <dcterms:modified xsi:type="dcterms:W3CDTF">2018-01-11T05:11:00Z</dcterms:modified>
</cp:coreProperties>
</file>