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1" w:rsidRDefault="00CC5631"/>
    <w:p w:rsidR="00CC5631" w:rsidRDefault="00CC5631"/>
    <w:tbl>
      <w:tblPr>
        <w:tblW w:w="0" w:type="auto"/>
        <w:tblInd w:w="-72" w:type="dxa"/>
        <w:tblLook w:val="0000"/>
      </w:tblPr>
      <w:tblGrid>
        <w:gridCol w:w="72"/>
        <w:gridCol w:w="4956"/>
        <w:gridCol w:w="67"/>
      </w:tblGrid>
      <w:tr w:rsidR="007B5FB9" w:rsidRPr="00E43568" w:rsidTr="000178DA">
        <w:trPr>
          <w:gridBefore w:val="1"/>
          <w:gridAfter w:val="1"/>
          <w:wBefore w:w="72" w:type="dxa"/>
          <w:wAfter w:w="67" w:type="dxa"/>
          <w:trHeight w:val="648"/>
        </w:trPr>
        <w:tc>
          <w:tcPr>
            <w:tcW w:w="4956" w:type="dxa"/>
          </w:tcPr>
          <w:p w:rsidR="007B5FB9" w:rsidRPr="00E43568" w:rsidRDefault="004F4CFF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4F4CFF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34.5pt;visibility:visible">
                  <v:imagedata r:id="rId8" o:title=""/>
                </v:shape>
              </w:pict>
            </w:r>
          </w:p>
        </w:tc>
      </w:tr>
      <w:tr w:rsidR="007B5FB9" w:rsidRPr="00E43568" w:rsidTr="000178DA">
        <w:trPr>
          <w:trHeight w:val="2470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 w:rsidTr="000178DA">
        <w:trPr>
          <w:trHeight w:val="489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62" w:type="dxa"/>
              <w:tblBorders>
                <w:bottom w:val="single" w:sz="4" w:space="0" w:color="auto"/>
              </w:tblBorders>
              <w:tblLook w:val="01E0"/>
            </w:tblPr>
            <w:tblGrid>
              <w:gridCol w:w="2191"/>
              <w:gridCol w:w="484"/>
              <w:gridCol w:w="2087"/>
            </w:tblGrid>
            <w:tr w:rsidR="007B5FB9" w:rsidRPr="00E43568" w:rsidTr="000178DA">
              <w:trPr>
                <w:trHeight w:val="194"/>
              </w:trPr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11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E171D4" w:rsidRDefault="00E171D4" w:rsidP="001E5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99" w:rsidRPr="001E5EF9" w:rsidRDefault="0075459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FBD" w:rsidRDefault="007B5FB9" w:rsidP="00C10D1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Тюл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ьганский район от 23 августа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области»; </w:t>
      </w:r>
      <w:r w:rsidR="000178DA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630C98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058AF" w:rsidRPr="00405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C98">
        <w:rPr>
          <w:rFonts w:ascii="Times New Roman" w:hAnsi="Times New Roman" w:cs="Times New Roman"/>
          <w:sz w:val="28"/>
          <w:szCs w:val="28"/>
          <w:lang w:eastAsia="ru-RU"/>
        </w:rPr>
        <w:t>апрел</w:t>
      </w:r>
      <w:r w:rsidR="004058AF" w:rsidRPr="004058A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30C9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630C98">
        <w:rPr>
          <w:rFonts w:ascii="Times New Roman" w:hAnsi="Times New Roman" w:cs="Times New Roman"/>
          <w:sz w:val="28"/>
          <w:szCs w:val="28"/>
          <w:lang w:eastAsia="ru-RU"/>
        </w:rPr>
        <w:t>179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178DA" w:rsidRPr="004058AF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0178DA" w:rsidRPr="004058A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30C98">
        <w:rPr>
          <w:rFonts w:ascii="Times New Roman" w:hAnsi="Times New Roman" w:cs="Times New Roman"/>
          <w:sz w:val="28"/>
          <w:szCs w:val="28"/>
        </w:rPr>
        <w:t>2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30C98">
        <w:rPr>
          <w:rFonts w:ascii="Times New Roman" w:hAnsi="Times New Roman" w:cs="Times New Roman"/>
          <w:sz w:val="28"/>
          <w:szCs w:val="28"/>
        </w:rPr>
        <w:t>7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0C98">
        <w:rPr>
          <w:rFonts w:ascii="Times New Roman" w:hAnsi="Times New Roman" w:cs="Times New Roman"/>
          <w:sz w:val="28"/>
          <w:szCs w:val="28"/>
        </w:rPr>
        <w:t>162</w:t>
      </w:r>
      <w:r w:rsidR="000178DA" w:rsidRPr="001E5EF9">
        <w:rPr>
          <w:rFonts w:ascii="Times New Roman" w:hAnsi="Times New Roman" w:cs="Times New Roman"/>
          <w:sz w:val="28"/>
          <w:szCs w:val="28"/>
        </w:rPr>
        <w:t>-IV-СД</w:t>
      </w:r>
      <w:r w:rsidR="00754599">
        <w:rPr>
          <w:rFonts w:ascii="Times New Roman" w:hAnsi="Times New Roman" w:cs="Times New Roman"/>
          <w:sz w:val="28"/>
          <w:szCs w:val="28"/>
        </w:rPr>
        <w:t xml:space="preserve"> </w:t>
      </w:r>
      <w:r w:rsidR="000178DA" w:rsidRPr="001E5EF9">
        <w:rPr>
          <w:rFonts w:ascii="Times New Roman" w:hAnsi="Times New Roman" w:cs="Times New Roman"/>
          <w:sz w:val="28"/>
          <w:szCs w:val="28"/>
        </w:rPr>
        <w:t>«О бюджете Тюльганского района на 201</w:t>
      </w:r>
      <w:r w:rsidR="00630C98">
        <w:rPr>
          <w:rFonts w:ascii="Times New Roman" w:hAnsi="Times New Roman" w:cs="Times New Roman"/>
          <w:sz w:val="28"/>
          <w:szCs w:val="28"/>
        </w:rPr>
        <w:t>8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год и</w:t>
      </w:r>
      <w:r w:rsidR="00630C98">
        <w:rPr>
          <w:rFonts w:ascii="Times New Roman" w:hAnsi="Times New Roman" w:cs="Times New Roman"/>
          <w:sz w:val="28"/>
          <w:szCs w:val="28"/>
        </w:rPr>
        <w:t xml:space="preserve"> на </w:t>
      </w:r>
      <w:r w:rsidR="000178DA" w:rsidRPr="001E5EF9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630C98">
        <w:rPr>
          <w:rFonts w:ascii="Times New Roman" w:hAnsi="Times New Roman" w:cs="Times New Roman"/>
          <w:sz w:val="28"/>
          <w:szCs w:val="28"/>
        </w:rPr>
        <w:t>9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и 20</w:t>
      </w:r>
      <w:r w:rsidR="00630C98">
        <w:rPr>
          <w:rFonts w:ascii="Times New Roman" w:hAnsi="Times New Roman" w:cs="Times New Roman"/>
          <w:sz w:val="28"/>
          <w:szCs w:val="28"/>
        </w:rPr>
        <w:t>20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178DA">
        <w:rPr>
          <w:rFonts w:ascii="Times New Roman" w:hAnsi="Times New Roman" w:cs="Times New Roman"/>
          <w:sz w:val="28"/>
          <w:szCs w:val="28"/>
        </w:rPr>
        <w:t xml:space="preserve">,  </w:t>
      </w:r>
      <w:bookmarkStart w:id="1" w:name="_GoBack"/>
      <w:bookmarkEnd w:id="1"/>
      <w:r w:rsidR="00C10D12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r w:rsidR="00C10D12" w:rsidRPr="00912D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10D12">
        <w:rPr>
          <w:rFonts w:ascii="Times New Roman" w:hAnsi="Times New Roman" w:cs="Times New Roman"/>
          <w:sz w:val="28"/>
          <w:szCs w:val="28"/>
          <w:lang w:eastAsia="ru-RU"/>
        </w:rPr>
        <w:t>18 июня 2018 года № 202-</w:t>
      </w:r>
      <w:r w:rsidR="00C10D12" w:rsidRPr="00C10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0D12" w:rsidRPr="00912DC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C10D12" w:rsidRPr="00912DC0">
        <w:rPr>
          <w:rFonts w:ascii="Times New Roman" w:hAnsi="Times New Roman" w:cs="Times New Roman"/>
          <w:sz w:val="28"/>
          <w:szCs w:val="28"/>
          <w:lang w:eastAsia="ru-RU"/>
        </w:rPr>
        <w:t xml:space="preserve">-СД  </w:t>
      </w:r>
      <w:r w:rsidR="00C10D1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10D12" w:rsidRPr="00754599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от 22 декабря 2017 года № 162 – IV-СД «О бюджете Тюльганского района на 2018 год и на плановый период 2019 и 2020 годов»</w:t>
      </w:r>
      <w:r w:rsidR="00C10D1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B5FB9" w:rsidRPr="001E5EF9" w:rsidRDefault="007B5FB9" w:rsidP="00C10D1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95CAC" w:rsidRPr="001E5EF9" w:rsidRDefault="00D95CAC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5CAC" w:rsidRPr="001E5EF9" w:rsidRDefault="007B5FB9" w:rsidP="00C10D12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1E5EF9" w:rsidRDefault="007B5FB9" w:rsidP="00C10D12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C10D12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C10D12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2.Контроль за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1E5EF9" w:rsidRDefault="007B5FB9" w:rsidP="00C10D12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5B9" w:rsidRDefault="000178DA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E5E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="00A81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5EF9" w:rsidRPr="001E5EF9" w:rsidRDefault="00A815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Тюльганский</w:t>
      </w:r>
      <w:r w:rsidR="001E5EF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EF9">
        <w:rPr>
          <w:rFonts w:ascii="Times New Roman" w:hAnsi="Times New Roman" w:cs="Times New Roman"/>
          <w:sz w:val="28"/>
          <w:szCs w:val="28"/>
        </w:rPr>
        <w:t xml:space="preserve">  И.</w:t>
      </w:r>
      <w:r w:rsidR="000178DA">
        <w:rPr>
          <w:rFonts w:ascii="Times New Roman" w:hAnsi="Times New Roman" w:cs="Times New Roman"/>
          <w:sz w:val="28"/>
          <w:szCs w:val="28"/>
        </w:rPr>
        <w:t>В</w:t>
      </w:r>
      <w:r w:rsidR="001E5EF9">
        <w:rPr>
          <w:rFonts w:ascii="Times New Roman" w:hAnsi="Times New Roman" w:cs="Times New Roman"/>
          <w:sz w:val="28"/>
          <w:szCs w:val="28"/>
        </w:rPr>
        <w:t xml:space="preserve">. </w:t>
      </w:r>
      <w:r w:rsidR="000178DA">
        <w:rPr>
          <w:rFonts w:ascii="Times New Roman" w:hAnsi="Times New Roman" w:cs="Times New Roman"/>
          <w:sz w:val="28"/>
          <w:szCs w:val="28"/>
        </w:rPr>
        <w:t>Буцких</w:t>
      </w:r>
    </w:p>
    <w:p w:rsidR="007B5FB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0D12" w:rsidRDefault="00C10D12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0D12" w:rsidRPr="001E5EF9" w:rsidRDefault="00C10D12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500C67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.201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8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</w:t>
      </w:r>
      <w:r w:rsidR="00AA137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№ _</w:t>
      </w:r>
      <w:r w:rsidR="006C32B7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    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3B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4F4CFF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Default="007B5FB9" w:rsidP="00B5471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1A40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00F" w:rsidRPr="00E43568" w:rsidRDefault="001A400F" w:rsidP="00B54719">
            <w:pPr>
              <w:ind w:left="33"/>
              <w:rPr>
                <w:sz w:val="20"/>
                <w:szCs w:val="20"/>
                <w:lang w:eastAsia="ru-RU"/>
              </w:rPr>
            </w:pPr>
            <w:r w:rsidRPr="001A400F">
              <w:rPr>
                <w:rFonts w:ascii="Times New Roman" w:hAnsi="Times New Roman" w:cs="Times New Roman"/>
                <w:szCs w:val="24"/>
                <w:highlight w:val="yellow"/>
              </w:rPr>
              <w:t xml:space="preserve">- </w:t>
            </w:r>
            <w:r w:rsidRPr="001A400F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Создание более комфортных условий для оказания услуг образования и здравоохранения.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B94642" w:rsidRDefault="007B5FB9" w:rsidP="007B3B06">
            <w:pPr>
              <w:pStyle w:val="afff0"/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="0038142A" w:rsidRPr="00B94642">
              <w:rPr>
                <w:sz w:val="20"/>
                <w:szCs w:val="20"/>
              </w:rPr>
              <w:t>2</w:t>
            </w:r>
            <w:r w:rsidR="007B3B06">
              <w:rPr>
                <w:sz w:val="20"/>
                <w:szCs w:val="20"/>
              </w:rPr>
              <w:t> </w:t>
            </w:r>
            <w:r w:rsidR="0038142A" w:rsidRPr="00B94642">
              <w:rPr>
                <w:sz w:val="20"/>
                <w:szCs w:val="20"/>
              </w:rPr>
              <w:t>0</w:t>
            </w:r>
            <w:r w:rsidR="007B3B06">
              <w:rPr>
                <w:sz w:val="20"/>
                <w:szCs w:val="20"/>
              </w:rPr>
              <w:t>29 386</w:t>
            </w:r>
            <w:r w:rsidR="0038142A" w:rsidRPr="00B94642">
              <w:rPr>
                <w:sz w:val="20"/>
                <w:szCs w:val="20"/>
              </w:rPr>
              <w:t>,</w:t>
            </w:r>
            <w:r w:rsidR="007B3B06">
              <w:rPr>
                <w:sz w:val="20"/>
                <w:szCs w:val="20"/>
              </w:rPr>
              <w:t>2</w:t>
            </w:r>
            <w:r w:rsidR="0038142A" w:rsidRPr="00B94642">
              <w:rPr>
                <w:sz w:val="20"/>
                <w:szCs w:val="20"/>
              </w:rPr>
              <w:t xml:space="preserve">2 </w:t>
            </w:r>
            <w:r w:rsidRPr="00B94642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98487,4</w:t>
            </w:r>
            <w:r w:rsidR="0025308D" w:rsidRPr="00B94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159829,</w:t>
            </w:r>
            <w:r w:rsidR="0025308D" w:rsidRPr="00B946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101531,3</w:t>
            </w:r>
            <w:r w:rsidR="007D74B5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15448</w:t>
            </w:r>
            <w:r w:rsidR="0025308D" w:rsidRPr="00B94642">
              <w:rPr>
                <w:rFonts w:ascii="Times New Roman" w:hAnsi="Times New Roman" w:cs="Times New Roman"/>
              </w:rPr>
              <w:t>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5308D" w:rsidRPr="00B946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118</w:t>
            </w:r>
            <w:r w:rsidR="009107C8" w:rsidRPr="00B94642">
              <w:rPr>
                <w:rFonts w:ascii="Times New Roman" w:hAnsi="Times New Roman" w:cs="Times New Roman"/>
              </w:rPr>
              <w:t>792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9107C8" w:rsidRPr="00B94642">
              <w:rPr>
                <w:rFonts w:ascii="Times New Roman" w:hAnsi="Times New Roman" w:cs="Times New Roman"/>
              </w:rPr>
              <w:t>79 131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 w:rsidR="007D74B5">
              <w:rPr>
                <w:sz w:val="20"/>
                <w:szCs w:val="20"/>
                <w:lang w:eastAsia="ru-RU"/>
              </w:rPr>
              <w:t>2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="00F630F2">
              <w:rPr>
                <w:sz w:val="20"/>
                <w:szCs w:val="20"/>
                <w:lang w:eastAsia="ru-RU"/>
              </w:rPr>
              <w:t>62</w:t>
            </w:r>
            <w:r w:rsidR="007D74B5">
              <w:rPr>
                <w:sz w:val="20"/>
                <w:szCs w:val="20"/>
                <w:lang w:eastAsia="ru-RU"/>
              </w:rPr>
              <w:t>9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4104D5" w:rsidP="007D74B5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7D74B5" w:rsidRPr="00B94642">
              <w:rPr>
                <w:rFonts w:ascii="Times New Roman" w:hAnsi="Times New Roman" w:cs="Times New Roman"/>
              </w:rPr>
              <w:t>20490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D74B5" w:rsidRPr="00B946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372915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171009,4</w:t>
            </w:r>
            <w:r w:rsidR="00476043" w:rsidRPr="00B94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476043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29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3</w:t>
            </w:r>
            <w:r w:rsidR="00476043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4583E" w:rsidRPr="007E64BF" w:rsidRDefault="00B02BDA" w:rsidP="00B02BDA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326 284</w:t>
            </w:r>
            <w:r w:rsidR="007B5FB9" w:rsidRPr="00E4356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</w:t>
            </w:r>
            <w:r w:rsidR="007D74B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9107C8" w:rsidP="00B02BD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B02BDA">
              <w:rPr>
                <w:rFonts w:ascii="Times New Roman" w:hAnsi="Times New Roman" w:cs="Times New Roman"/>
              </w:rPr>
              <w:t>3</w:t>
            </w:r>
            <w:r w:rsidR="007D74B5" w:rsidRPr="00B94642">
              <w:rPr>
                <w:rFonts w:ascii="Times New Roman" w:hAnsi="Times New Roman" w:cs="Times New Roman"/>
              </w:rPr>
              <w:t>5</w:t>
            </w:r>
            <w:r w:rsidR="00B02BDA">
              <w:rPr>
                <w:rFonts w:ascii="Times New Roman" w:hAnsi="Times New Roman" w:cs="Times New Roman"/>
              </w:rPr>
              <w:t xml:space="preserve"> 961</w:t>
            </w:r>
            <w:r w:rsidR="007E64BF" w:rsidRPr="00B94642">
              <w:rPr>
                <w:rFonts w:ascii="Times New Roman" w:hAnsi="Times New Roman" w:cs="Times New Roman"/>
              </w:rPr>
              <w:t>,</w:t>
            </w:r>
            <w:r w:rsidR="00B02BDA">
              <w:rPr>
                <w:rFonts w:ascii="Times New Roman" w:hAnsi="Times New Roman" w:cs="Times New Roman"/>
              </w:rPr>
              <w:t>5</w:t>
            </w:r>
            <w:r w:rsidR="007864DE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B02BD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189</w:t>
            </w:r>
            <w:r w:rsidR="00B02BDA">
              <w:rPr>
                <w:rFonts w:ascii="Times New Roman" w:hAnsi="Times New Roman" w:cs="Times New Roman"/>
              </w:rPr>
              <w:t xml:space="preserve"> 223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B02BDA">
              <w:rPr>
                <w:rFonts w:ascii="Times New Roman" w:hAnsi="Times New Roman" w:cs="Times New Roman"/>
              </w:rPr>
              <w:t>1</w:t>
            </w:r>
            <w:r w:rsidR="002B2614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D74B5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</w:t>
            </w:r>
            <w:r w:rsidRPr="00E43568">
              <w:rPr>
                <w:sz w:val="20"/>
                <w:szCs w:val="20"/>
                <w:lang w:eastAsia="ru-RU"/>
              </w:rPr>
              <w:t>7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15</w:t>
            </w:r>
            <w:r w:rsidR="009107C8">
              <w:rPr>
                <w:rFonts w:ascii="Times New Roman" w:hAnsi="Times New Roman" w:cs="Times New Roman"/>
              </w:rPr>
              <w:t xml:space="preserve"> 9</w:t>
            </w:r>
            <w:r w:rsidR="007D74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74B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85</w:t>
            </w:r>
            <w:r w:rsidR="00B02BDA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13896</w:t>
            </w:r>
            <w:r w:rsidR="007B5FB9"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D74B5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7D74B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</w:t>
            </w:r>
            <w:r w:rsidR="007D74B5">
              <w:rPr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D74B5" w:rsidP="008B13D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 w:rsidR="008B13D9">
              <w:rPr>
                <w:sz w:val="20"/>
                <w:szCs w:val="20"/>
                <w:lang w:eastAsia="ru-RU"/>
              </w:rPr>
              <w:t>029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 w:rsidR="008B13D9">
              <w:rPr>
                <w:sz w:val="20"/>
                <w:szCs w:val="20"/>
                <w:lang w:eastAsia="ru-RU"/>
              </w:rPr>
              <w:t>386</w:t>
            </w:r>
            <w:r w:rsidR="009107C8">
              <w:rPr>
                <w:sz w:val="20"/>
                <w:szCs w:val="20"/>
                <w:lang w:eastAsia="ru-RU"/>
              </w:rPr>
              <w:t>,</w:t>
            </w:r>
            <w:r w:rsidR="008B13D9">
              <w:rPr>
                <w:sz w:val="20"/>
                <w:szCs w:val="20"/>
                <w:lang w:eastAsia="ru-RU"/>
              </w:rPr>
              <w:t>2</w:t>
            </w:r>
            <w:r w:rsidR="00F630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8B13D9" w:rsidP="008B13D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805 </w:t>
            </w:r>
            <w:r w:rsidR="00F630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71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B2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8B13D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 w:rsidR="00416EF6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9</w:t>
            </w:r>
            <w:r w:rsidR="002B2614">
              <w:rPr>
                <w:rFonts w:ascii="Times New Roman" w:hAnsi="Times New Roman" w:cs="Times New Roman"/>
              </w:rPr>
              <w:t>5</w:t>
            </w:r>
            <w:r w:rsidR="008B13D9">
              <w:rPr>
                <w:rFonts w:ascii="Times New Roman" w:hAnsi="Times New Roman" w:cs="Times New Roman"/>
              </w:rPr>
              <w:t>914</w:t>
            </w:r>
            <w:r>
              <w:rPr>
                <w:rFonts w:ascii="Times New Roman" w:hAnsi="Times New Roman" w:cs="Times New Roman"/>
              </w:rPr>
              <w:t>,</w:t>
            </w:r>
            <w:r w:rsidR="008B13D9">
              <w:rPr>
                <w:rFonts w:ascii="Times New Roman" w:hAnsi="Times New Roman" w:cs="Times New Roman"/>
              </w:rPr>
              <w:t>3</w:t>
            </w:r>
            <w:r w:rsidR="00045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</w:t>
            </w:r>
            <w:r w:rsidR="00416EF6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5</w:t>
            </w:r>
            <w:r w:rsidR="00045312">
              <w:rPr>
                <w:rFonts w:ascii="Times New Roman" w:hAnsi="Times New Roman" w:cs="Times New Roman"/>
              </w:rPr>
              <w:t>5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3"/>
    <w:p w:rsidR="000D1F15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образования Тюльганского района по состоянию на 1 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ря 201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функционирует 3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-19 школ</w:t>
      </w:r>
      <w:r w:rsidR="003B62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(1– начальная, 4 – основные, 14 – средних) при школах открыты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групп дошкольного образования;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4824 человек, в том числе: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- 1032 воспитанников дошкольных образовательных организаций и организаций, реализующих программу дошкольного образования;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- 2105 учащихся общеобразовательных школ;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-1687 воспитанников организаций дополнительного образования детей.</w:t>
      </w:r>
    </w:p>
    <w:p w:rsidR="007B5FB9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Тюльганский район  составляет 72,7 %. Кроме того, в Тюльганском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</w:t>
      </w:r>
      <w:r w:rsidR="006962C6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них: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87 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258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центре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модернизации образования. Проведена комплексная модернизация финансово-экономических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4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4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5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5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029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29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26 284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435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B02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64E" w:rsidRDefault="0052564E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2564E" w:rsidRPr="0052564E" w:rsidRDefault="0052564E" w:rsidP="0052564E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spacing w:val="2"/>
          <w:highlight w:val="yellow"/>
        </w:rPr>
      </w:pPr>
      <w:r w:rsidRPr="0052564E">
        <w:rPr>
          <w:rFonts w:ascii="Times New Roman" w:hAnsi="Times New Roman" w:cs="Times New Roman"/>
          <w:bCs w:val="0"/>
          <w:spacing w:val="2"/>
          <w:highlight w:val="yellow"/>
        </w:rPr>
        <w:t>VI. Обоснование необходимости применения и описание применяемого земельного налога (налоговых и неналоговых расходов) для достижения цели и (или) ожидаемых результатов Программы</w:t>
      </w:r>
    </w:p>
    <w:p w:rsidR="0052564E" w:rsidRPr="0052564E" w:rsidRDefault="0052564E" w:rsidP="0052564E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highlight w:val="yellow"/>
        </w:rPr>
      </w:pP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решением Совета депутатов Алмалинского сельсовета  от 14.03.2018 года №153 "О внесении изменений в решение Совета депутатов от 28.11.2017 года №125 "О внесении изменений и дополнений в Положение "О земельном налоге", утвержденное решением Совета депутатов муниципального образования Алмалинский сельсовет 25 февраля 2016 года №38" </w:t>
      </w:r>
      <w:r w:rsidRPr="0052564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ставки земельного налога устанавливаются в размере 1,2 процентов для земельных участков, предназначенных для размещения образовательных учреждений, учреждений здравоохранения";  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 xml:space="preserve">- решением Совета депутатов Благовещенского сельсовета от 22.11.2016 года №61 "О внесении дополнений в решение Совета депутатов №80 от 04.09.2012 года "О земельном налоге" бюджетным учреждениям находящихся на территории сельсовета налоговая льгота предоставляется в виде уменьшения исчисленной суммы земельного налога на 50%; 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>- решением Совета депутатов Благодарновского сельсовета от 12.12.2016 года №76 "О внесении изменений и дополнений в решение Совета депутатов муниципального образования Благодарновский сельсовет первого созыва №33 от 14.12.2006 года "Об утверждении Положения о земельном налоге" на территории муниципального образования Благодарновский сельсовет" бюджетным учреждениям находящихся на территории сельсовета налоговая  льгота  предоставляется в виде уменьшения исчисленной суммы земельного налога на 50%;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>- решением Совета депутатов Екатеринославского сельсовета от 22.11.2016 года №63 "О внесении изменений и дополнений в Положение "О земельном налоге" утвержденного решением Совета депутатов муниципального образования Екатеринославский сельсовет 18 февраля 2016 года №42" ставки земельного налога устанавливаются от кадастровой стоимости земли в размере 1,2 процентов для учреждений образования и здравоохранения;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 xml:space="preserve">- решением Совета депутатов Ивановского сельсовета от 26.12.2016 года №87 "О внесении изменений и дополнений в Положение "О земельном налоге" утвержденного решением Совета депутатов муниципального образования Ивановский сельсовет 22 апреля 2016 года №47" ставки земельного налога устанавливаются в размере 1,2 процентов для учреждений образования и здравоохранения;  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>- решением Совета депутатов Троицкого сельсовета от 03.10.2017 года №93 "О внесении изменений и дополнений в решение Совета депутатов от 28.11.2016 года №64 "О внесении изменений и дополнений в Положение "О земельном налоге" утвержденного решением Совета депутатов муниципального образования Троицкий сельсовет 27 октября 2006 года №50" ставки земельного налога устанавливаются в размере 1,2 процентов для земельных участков, на которых расположены учреждения образования и здравоохранения;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>- решением Совета депутатов Чапаевского сельсовета от 22.11.2016 года №76 "Об утверждении Положения "О земельном налоге" муниципальным, государственным бюджетным учреждениям находящимся на территории сельсовета налоговая льгота предоставляется в виде уменьшения исчисленной суммы земельного налога на 50% .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>Данная льгота позволит обеспечить достижение значения показателя "Создание более комфортных условий</w:t>
      </w:r>
      <w:r w:rsidR="00205341">
        <w:rPr>
          <w:rFonts w:ascii="Times New Roman" w:hAnsi="Times New Roman" w:cs="Times New Roman"/>
          <w:sz w:val="24"/>
          <w:szCs w:val="24"/>
          <w:highlight w:val="yellow"/>
        </w:rPr>
        <w:t xml:space="preserve"> для оказания услуг образования и здравоохранения</w:t>
      </w:r>
      <w:r w:rsidRPr="0052564E">
        <w:rPr>
          <w:rFonts w:ascii="Times New Roman" w:hAnsi="Times New Roman" w:cs="Times New Roman"/>
          <w:sz w:val="24"/>
          <w:szCs w:val="24"/>
          <w:highlight w:val="yellow"/>
        </w:rPr>
        <w:t xml:space="preserve">". </w:t>
      </w:r>
    </w:p>
    <w:p w:rsidR="0052564E" w:rsidRPr="0052564E" w:rsidRDefault="0052564E" w:rsidP="0052564E">
      <w:pPr>
        <w:rPr>
          <w:rFonts w:ascii="Times New Roman" w:hAnsi="Times New Roman" w:cs="Times New Roman"/>
          <w:sz w:val="24"/>
          <w:szCs w:val="24"/>
        </w:rPr>
      </w:pPr>
      <w:r w:rsidRPr="0052564E">
        <w:rPr>
          <w:rFonts w:ascii="Times New Roman" w:hAnsi="Times New Roman" w:cs="Times New Roman"/>
          <w:sz w:val="24"/>
          <w:szCs w:val="24"/>
          <w:highlight w:val="yellow"/>
        </w:rPr>
        <w:t>Ресурсное обеспечение реализации Программы за счет налоговых и неналоговых расходов представлено в приложении №</w:t>
      </w:r>
      <w:r w:rsidR="00024EB8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52564E">
        <w:rPr>
          <w:rFonts w:ascii="Times New Roman" w:hAnsi="Times New Roman" w:cs="Times New Roman"/>
          <w:sz w:val="24"/>
          <w:szCs w:val="24"/>
          <w:highlight w:val="yellow"/>
        </w:rPr>
        <w:t xml:space="preserve"> к Программе</w:t>
      </w:r>
      <w:r w:rsidR="00024EB8">
        <w:rPr>
          <w:rFonts w:ascii="Times New Roman" w:hAnsi="Times New Roman" w:cs="Times New Roman"/>
          <w:sz w:val="24"/>
          <w:szCs w:val="24"/>
        </w:rPr>
        <w:t>.</w:t>
      </w:r>
    </w:p>
    <w:p w:rsidR="0052564E" w:rsidRPr="00E43568" w:rsidRDefault="0052564E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6" w:name="sub_1007"/>
      <w:r>
        <w:rPr>
          <w:rFonts w:ascii="Times New Roman" w:hAnsi="Times New Roman" w:cs="Times New Roman"/>
          <w:color w:val="auto"/>
        </w:rPr>
        <w:br w:type="page"/>
      </w:r>
      <w:bookmarkEnd w:id="6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областного бюджета и бюджета Тюльганского района. Общий объём финансирования программы составит 4 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sz w:val="20"/>
                <w:szCs w:val="20"/>
              </w:rPr>
              <w:t>2640,2</w:t>
            </w:r>
            <w:r w:rsidR="007E155A" w:rsidRPr="00B9464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875,1</w:t>
            </w:r>
            <w:r w:rsidR="007E155A" w:rsidRPr="00B94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</w:t>
            </w:r>
            <w:r w:rsidR="00401E4D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465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65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</w:t>
      </w:r>
      <w:r w:rsidR="00405753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>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E31F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E31FD1">
      <w:pPr>
        <w:pStyle w:val="affff5"/>
        <w:ind w:left="0" w:firstLine="709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</w:t>
      </w:r>
      <w:r w:rsidR="00BF3B4A">
        <w:rPr>
          <w:rFonts w:ascii="Times New Roman" w:hAnsi="Times New Roman" w:cs="Times New Roman"/>
        </w:rPr>
        <w:t xml:space="preserve"> </w:t>
      </w:r>
      <w:r w:rsidRPr="00E43568">
        <w:rPr>
          <w:rFonts w:ascii="Times New Roman" w:hAnsi="Times New Roman" w:cs="Times New Roman"/>
        </w:rPr>
        <w:t>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A815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9464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E64BF" w:rsidRPr="00B94642">
        <w:rPr>
          <w:rFonts w:ascii="Times New Roman" w:hAnsi="Times New Roman" w:cs="Times New Roman"/>
          <w:sz w:val="24"/>
          <w:szCs w:val="24"/>
          <w:lang w:eastAsia="ru-RU"/>
        </w:rPr>
        <w:t>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7" w:name="sub_222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E31FD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E31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-доля общеобразовательных организаций, в которых создана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B94642" w:rsidRDefault="007B5FB9" w:rsidP="006F732B">
            <w:pPr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федерального бюджета, областного бюджета и бюджета Тюльганского района. Общий объём финансирования программы составит 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732B">
              <w:rPr>
                <w:rFonts w:ascii="Times New Roman" w:hAnsi="Times New Roman" w:cs="Times New Roman"/>
                <w:sz w:val="24"/>
                <w:szCs w:val="24"/>
              </w:rPr>
              <w:t>92968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F58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B94642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174217,</w:t>
            </w:r>
            <w:r w:rsidR="0023132E" w:rsidRPr="00B94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45311,2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12890</w:t>
            </w:r>
            <w:r w:rsidR="0023132E" w:rsidRPr="00B94642">
              <w:rPr>
                <w:rFonts w:ascii="Times New Roman" w:hAnsi="Times New Roman" w:cs="Times New Roman"/>
              </w:rPr>
              <w:t>5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8</w:t>
            </w:r>
            <w:r w:rsidRPr="00B94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1779</w:t>
            </w:r>
            <w:r w:rsidR="0023132E" w:rsidRPr="00B94642">
              <w:rPr>
                <w:rFonts w:ascii="Times New Roman" w:hAnsi="Times New Roman" w:cs="Times New Roman"/>
              </w:rPr>
              <w:t>68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47129,1</w:t>
            </w:r>
            <w:r w:rsidR="00DE0570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1308</w:t>
            </w:r>
            <w:r w:rsidR="0023132E" w:rsidRPr="00B94642">
              <w:rPr>
                <w:rFonts w:ascii="Times New Roman" w:hAnsi="Times New Roman" w:cs="Times New Roman"/>
              </w:rPr>
              <w:t>39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190</w:t>
            </w:r>
            <w:r w:rsidR="0023132E" w:rsidRPr="00B94642">
              <w:rPr>
                <w:rFonts w:ascii="Times New Roman" w:hAnsi="Times New Roman" w:cs="Times New Roman"/>
              </w:rPr>
              <w:t xml:space="preserve"> 775</w:t>
            </w:r>
            <w:r w:rsidRPr="00B94642">
              <w:rPr>
                <w:rFonts w:ascii="Times New Roman" w:hAnsi="Times New Roman" w:cs="Times New Roman"/>
              </w:rPr>
              <w:t>,8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545</w:t>
            </w:r>
            <w:r w:rsidR="0023132E" w:rsidRPr="00B94642">
              <w:rPr>
                <w:rFonts w:ascii="Times New Roman" w:hAnsi="Times New Roman" w:cs="Times New Roman"/>
              </w:rPr>
              <w:t>52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135</w:t>
            </w:r>
            <w:r w:rsidR="0023132E" w:rsidRPr="00B94642">
              <w:rPr>
                <w:rFonts w:ascii="Times New Roman" w:hAnsi="Times New Roman" w:cs="Times New Roman"/>
              </w:rPr>
              <w:t xml:space="preserve"> 494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  <w:r w:rsidR="00CC0C8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2732DC" w:rsidRPr="00B94642">
              <w:rPr>
                <w:rFonts w:ascii="Times New Roman" w:hAnsi="Times New Roman" w:cs="Times New Roman"/>
              </w:rPr>
              <w:t xml:space="preserve">83 </w:t>
            </w:r>
            <w:r w:rsidR="00DE0570" w:rsidRPr="00B94642">
              <w:rPr>
                <w:rFonts w:ascii="Times New Roman" w:hAnsi="Times New Roman" w:cs="Times New Roman"/>
              </w:rPr>
              <w:t>520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1</w:t>
            </w:r>
            <w:r w:rsidR="00987F58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2732DC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6</w:t>
            </w:r>
            <w:r w:rsidR="00DE0570" w:rsidRPr="00B94642">
              <w:rPr>
                <w:rFonts w:ascii="Times New Roman" w:hAnsi="Times New Roman" w:cs="Times New Roman"/>
              </w:rPr>
              <w:t>1134</w:t>
            </w:r>
            <w:r w:rsidR="004104D5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8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1216</w:t>
            </w:r>
            <w:r w:rsidR="00757BA5" w:rsidRPr="00B94642">
              <w:rPr>
                <w:rFonts w:ascii="Times New Roman" w:hAnsi="Times New Roman" w:cs="Times New Roman"/>
              </w:rPr>
              <w:t>11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57BA5" w:rsidRPr="00B94642">
              <w:rPr>
                <w:rFonts w:ascii="Times New Roman" w:hAnsi="Times New Roman" w:cs="Times New Roman"/>
              </w:rPr>
              <w:t>3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6962C6">
              <w:rPr>
                <w:rFonts w:ascii="Times New Roman" w:hAnsi="Times New Roman" w:cs="Times New Roman"/>
              </w:rPr>
              <w:t>3</w:t>
            </w:r>
            <w:r w:rsidR="00CC0C80">
              <w:rPr>
                <w:rFonts w:ascii="Times New Roman" w:hAnsi="Times New Roman" w:cs="Times New Roman"/>
              </w:rPr>
              <w:t>,</w:t>
            </w:r>
            <w:r w:rsidR="006962C6">
              <w:rPr>
                <w:rFonts w:ascii="Times New Roman" w:hAnsi="Times New Roman" w:cs="Times New Roman"/>
              </w:rPr>
              <w:t>9</w:t>
            </w:r>
            <w:r w:rsidR="00987F58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DE0570" w:rsidP="00E96A5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20</w:t>
            </w:r>
            <w:r w:rsidR="00E31FD1">
              <w:rPr>
                <w:rFonts w:ascii="Times New Roman" w:hAnsi="Times New Roman" w:cs="Times New Roman"/>
              </w:rPr>
              <w:t xml:space="preserve">9 </w:t>
            </w:r>
            <w:r w:rsidR="00E96A5D">
              <w:rPr>
                <w:rFonts w:ascii="Times New Roman" w:hAnsi="Times New Roman" w:cs="Times New Roman"/>
              </w:rPr>
              <w:t>426</w:t>
            </w:r>
            <w:r w:rsidR="007B5FB9" w:rsidRPr="00B94642">
              <w:rPr>
                <w:rFonts w:ascii="Times New Roman" w:hAnsi="Times New Roman" w:cs="Times New Roman"/>
              </w:rPr>
              <w:t>,</w:t>
            </w:r>
            <w:r w:rsidR="00E96A5D">
              <w:rPr>
                <w:rFonts w:ascii="Times New Roman" w:hAnsi="Times New Roman" w:cs="Times New Roman"/>
              </w:rPr>
              <w:t>3</w:t>
            </w:r>
            <w:r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DE0570" w:rsidP="00E96A5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6</w:t>
            </w:r>
            <w:r w:rsidR="00E96A5D">
              <w:rPr>
                <w:rFonts w:ascii="Times New Roman" w:hAnsi="Times New Roman" w:cs="Times New Roman"/>
              </w:rPr>
              <w:t>8</w:t>
            </w:r>
            <w:r w:rsidRPr="00B94642">
              <w:rPr>
                <w:rFonts w:ascii="Times New Roman" w:hAnsi="Times New Roman" w:cs="Times New Roman"/>
              </w:rPr>
              <w:t> </w:t>
            </w:r>
            <w:r w:rsidR="00E96A5D">
              <w:rPr>
                <w:rFonts w:ascii="Times New Roman" w:hAnsi="Times New Roman" w:cs="Times New Roman"/>
              </w:rPr>
              <w:t>774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E96A5D">
              <w:rPr>
                <w:rFonts w:ascii="Times New Roman" w:hAnsi="Times New Roman" w:cs="Times New Roman"/>
              </w:rPr>
              <w:t>1</w:t>
            </w:r>
            <w:r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DE0570" w:rsidRPr="00B94642">
              <w:rPr>
                <w:rFonts w:ascii="Times New Roman" w:hAnsi="Times New Roman" w:cs="Times New Roman"/>
              </w:rPr>
              <w:t>3</w:t>
            </w:r>
            <w:r w:rsidR="005C5F76" w:rsidRPr="00B94642">
              <w:rPr>
                <w:rFonts w:ascii="Times New Roman" w:hAnsi="Times New Roman" w:cs="Times New Roman"/>
              </w:rPr>
              <w:t>9</w:t>
            </w:r>
            <w:r w:rsidR="00DE0570" w:rsidRPr="00B94642">
              <w:rPr>
                <w:rFonts w:ascii="Times New Roman" w:hAnsi="Times New Roman" w:cs="Times New Roman"/>
              </w:rPr>
              <w:t>941</w:t>
            </w:r>
            <w:r w:rsidR="005C5F76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DE0570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C0C80">
              <w:rPr>
                <w:rFonts w:ascii="Times New Roman" w:hAnsi="Times New Roman" w:cs="Times New Roman"/>
              </w:rPr>
              <w:t>,00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5</w:t>
            </w:r>
            <w:r w:rsidR="00DE05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592,00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6</w:t>
            </w:r>
            <w:r w:rsidR="00DE057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55 746,90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E96A5D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E96A5D">
              <w:rPr>
                <w:rFonts w:ascii="Times New Roman" w:hAnsi="Times New Roman" w:cs="Times New Roman"/>
              </w:rPr>
              <w:t>92968</w:t>
            </w:r>
            <w:r>
              <w:rPr>
                <w:rFonts w:ascii="Times New Roman" w:hAnsi="Times New Roman" w:cs="Times New Roman"/>
              </w:rPr>
              <w:t>,</w:t>
            </w:r>
            <w:r w:rsidR="00E96A5D">
              <w:rPr>
                <w:rFonts w:ascii="Times New Roman" w:hAnsi="Times New Roman" w:cs="Times New Roman"/>
              </w:rPr>
              <w:t>4</w:t>
            </w:r>
            <w:r w:rsidR="0098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E96A5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570">
              <w:rPr>
                <w:rFonts w:ascii="Times New Roman" w:hAnsi="Times New Roman" w:cs="Times New Roman"/>
              </w:rPr>
              <w:t>8</w:t>
            </w:r>
            <w:r w:rsidR="00E96A5D">
              <w:rPr>
                <w:rFonts w:ascii="Times New Roman" w:hAnsi="Times New Roman" w:cs="Times New Roman"/>
              </w:rPr>
              <w:t>8 240</w:t>
            </w:r>
            <w:r>
              <w:rPr>
                <w:rFonts w:ascii="Times New Roman" w:hAnsi="Times New Roman" w:cs="Times New Roman"/>
              </w:rPr>
              <w:t>,</w:t>
            </w:r>
            <w:r w:rsidR="00E96A5D">
              <w:rPr>
                <w:rFonts w:ascii="Times New Roman" w:hAnsi="Times New Roman" w:cs="Times New Roman"/>
              </w:rPr>
              <w:t>8</w:t>
            </w:r>
            <w:r w:rsidR="00CC0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CC0C80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902 513,4</w:t>
            </w:r>
            <w:r w:rsidR="0069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CC0C80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6962C6">
              <w:rPr>
                <w:rFonts w:ascii="Times New Roman" w:hAnsi="Times New Roman" w:cs="Times New Roman"/>
              </w:rPr>
              <w:t>1</w:t>
            </w:r>
            <w:r w:rsidR="00987F58">
              <w:rPr>
                <w:rFonts w:ascii="Times New Roman" w:hAnsi="Times New Roman" w:cs="Times New Roman"/>
              </w:rPr>
              <w:t>4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6962C6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</w:t>
      </w:r>
      <w:r w:rsidR="006962C6">
        <w:rPr>
          <w:rFonts w:ascii="Times New Roman" w:hAnsi="Times New Roman" w:cs="Times New Roman"/>
          <w:sz w:val="24"/>
          <w:szCs w:val="24"/>
        </w:rPr>
        <w:t>5</w:t>
      </w:r>
      <w:r w:rsidRPr="00E43568">
        <w:rPr>
          <w:rFonts w:ascii="Times New Roman" w:hAnsi="Times New Roman" w:cs="Times New Roman"/>
          <w:sz w:val="24"/>
          <w:szCs w:val="24"/>
        </w:rPr>
        <w:t xml:space="preserve"> человек. Численность педагогических работников общего образования  составляет  </w:t>
      </w:r>
      <w:r w:rsidR="006962C6">
        <w:rPr>
          <w:rFonts w:ascii="Times New Roman" w:hAnsi="Times New Roman" w:cs="Times New Roman"/>
          <w:sz w:val="24"/>
          <w:szCs w:val="24"/>
        </w:rPr>
        <w:t>258</w:t>
      </w:r>
      <w:r w:rsidR="00E96A5D">
        <w:rPr>
          <w:rFonts w:ascii="Times New Roman" w:hAnsi="Times New Roman" w:cs="Times New Roman"/>
          <w:sz w:val="24"/>
          <w:szCs w:val="24"/>
        </w:rPr>
        <w:t xml:space="preserve"> </w:t>
      </w:r>
      <w:r w:rsidRPr="006962C6">
        <w:rPr>
          <w:rFonts w:ascii="Times New Roman" w:hAnsi="Times New Roman" w:cs="Times New Roman"/>
          <w:sz w:val="24"/>
          <w:szCs w:val="24"/>
        </w:rPr>
        <w:t>человек.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процедуры государственной регламентации образовательной деятельности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E96A5D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331BC2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1BC2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331BC2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331BC2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</w:t>
      </w:r>
      <w:r w:rsidR="00F0749F">
        <w:rPr>
          <w:rFonts w:ascii="Times New Roman" w:hAnsi="Times New Roman" w:cs="Times New Roman"/>
          <w:sz w:val="24"/>
          <w:szCs w:val="24"/>
        </w:rPr>
        <w:t>учителей Тюльганского района с 2</w:t>
      </w:r>
      <w:r w:rsidRPr="00E43568">
        <w:rPr>
          <w:rFonts w:ascii="Times New Roman" w:hAnsi="Times New Roman" w:cs="Times New Roman"/>
          <w:sz w:val="24"/>
          <w:szCs w:val="24"/>
        </w:rPr>
        <w:t>018 год</w:t>
      </w:r>
      <w:r w:rsidR="00F0749F">
        <w:rPr>
          <w:rFonts w:ascii="Times New Roman" w:hAnsi="Times New Roman" w:cs="Times New Roman"/>
          <w:sz w:val="24"/>
          <w:szCs w:val="24"/>
        </w:rPr>
        <w:t>а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2.5.Возмещение расходов, связанных с предоставлением бесплатного жилья с отоплением и освещением педагогическим работникам,  </w:t>
      </w:r>
      <w:r w:rsidR="00BF3B4A" w:rsidRPr="00E43568">
        <w:rPr>
          <w:rFonts w:ascii="Times New Roman" w:hAnsi="Times New Roman" w:cs="Times New Roman"/>
          <w:sz w:val="24"/>
          <w:szCs w:val="24"/>
        </w:rPr>
        <w:t>работающим</w:t>
      </w:r>
      <w:r w:rsidRPr="00E43568">
        <w:rPr>
          <w:rFonts w:ascii="Times New Roman" w:hAnsi="Times New Roman" w:cs="Times New Roman"/>
          <w:sz w:val="24"/>
          <w:szCs w:val="24"/>
        </w:rPr>
        <w:t xml:space="preserve">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92 968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414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40F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9426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источниками финансирования мероприятий в рамках реализации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352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 ДОУ, прошедших 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535239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="0038142A">
              <w:rPr>
                <w:rFonts w:ascii="Times New Roman" w:hAnsi="Times New Roman" w:cs="Times New Roman"/>
              </w:rPr>
              <w:t>4</w:t>
            </w:r>
            <w:r w:rsidR="00535239">
              <w:rPr>
                <w:rFonts w:ascii="Times New Roman" w:hAnsi="Times New Roman" w:cs="Times New Roman"/>
              </w:rPr>
              <w:t>20</w:t>
            </w:r>
            <w:r w:rsidR="0038142A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843</w:t>
            </w:r>
            <w:r w:rsidR="0038142A"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9</w:t>
            </w:r>
            <w:r w:rsidR="0038142A">
              <w:rPr>
                <w:rFonts w:ascii="Times New Roman" w:hAnsi="Times New Roman" w:cs="Times New Roman"/>
              </w:rPr>
              <w:t xml:space="preserve">7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5277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5227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733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733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3523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5239">
              <w:rPr>
                <w:rFonts w:ascii="Times New Roman" w:hAnsi="Times New Roman" w:cs="Times New Roman"/>
              </w:rPr>
              <w:t>8878</w:t>
            </w:r>
            <w:r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3523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5239">
              <w:rPr>
                <w:rFonts w:ascii="Times New Roman" w:hAnsi="Times New Roman" w:cs="Times New Roman"/>
              </w:rPr>
              <w:t>8</w:t>
            </w:r>
            <w:r w:rsidR="00173391">
              <w:rPr>
                <w:rFonts w:ascii="Times New Roman" w:hAnsi="Times New Roman" w:cs="Times New Roman"/>
              </w:rPr>
              <w:t> 8</w:t>
            </w:r>
            <w:r w:rsidR="00535239">
              <w:rPr>
                <w:rFonts w:ascii="Times New Roman" w:hAnsi="Times New Roman" w:cs="Times New Roman"/>
              </w:rPr>
              <w:t>87</w:t>
            </w:r>
            <w:r w:rsidR="00173391"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1</w:t>
            </w:r>
            <w:r w:rsidR="001733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173391" w:rsidP="00932D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991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932D00">
              <w:rPr>
                <w:rFonts w:ascii="Times New Roman" w:hAnsi="Times New Roman" w:cs="Times New Roman"/>
              </w:rPr>
              <w:t>4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4539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4 226,00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78CA">
              <w:rPr>
                <w:rFonts w:ascii="Times New Roman" w:hAnsi="Times New Roman" w:cs="Times New Roman"/>
              </w:rPr>
              <w:t>2858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2 544,10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53523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5239">
              <w:rPr>
                <w:rFonts w:ascii="Times New Roman" w:hAnsi="Times New Roman" w:cs="Times New Roman"/>
              </w:rPr>
              <w:t>20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843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9</w:t>
            </w:r>
            <w:r w:rsidR="00F36A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F36AD7" w:rsidP="0053523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35239">
              <w:rPr>
                <w:rFonts w:ascii="Times New Roman" w:hAnsi="Times New Roman" w:cs="Times New Roman"/>
              </w:rPr>
              <w:t>6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563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53523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A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535239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>,</w:t>
            </w:r>
            <w:r w:rsidR="00535239">
              <w:rPr>
                <w:rFonts w:ascii="Times New Roman" w:hAnsi="Times New Roman" w:cs="Times New Roman"/>
              </w:rPr>
              <w:t>1</w:t>
            </w:r>
            <w:r w:rsidR="006A7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4B19A5" w:rsidRPr="00B77180" w:rsidRDefault="004B19A5" w:rsidP="004B19A5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>Тюльганском районе в настоящее время осуществляют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в которых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групп, их посещает 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43568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количество мест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65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7180">
        <w:rPr>
          <w:rFonts w:ascii="Times New Roman" w:hAnsi="Times New Roman" w:cs="Times New Roman"/>
          <w:bCs/>
          <w:sz w:val="24"/>
          <w:szCs w:val="24"/>
        </w:rPr>
        <w:t>ДОО - 886</w:t>
      </w:r>
      <w:r w:rsidRPr="00B77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A5" w:rsidRPr="00B77180" w:rsidRDefault="004B19A5" w:rsidP="004B19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дошкольных групп,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242 место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, детей — 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  <w:r w:rsidRPr="00B77180">
        <w:rPr>
          <w:rFonts w:ascii="Times New Roman" w:hAnsi="Times New Roman" w:cs="Times New Roman"/>
          <w:sz w:val="24"/>
          <w:szCs w:val="24"/>
        </w:rPr>
        <w:t xml:space="preserve">Кроме того, функционируют </w:t>
      </w:r>
      <w:r w:rsidRPr="00B77180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B77180">
        <w:rPr>
          <w:rFonts w:ascii="Times New Roman" w:hAnsi="Times New Roman" w:cs="Times New Roman"/>
          <w:sz w:val="24"/>
          <w:szCs w:val="24"/>
        </w:rPr>
        <w:t xml:space="preserve">с режимом работы 1,5 часа 3 раза в неделю на базе двух общеобразовательных учреждений,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B77180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B77180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B77180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B77180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B77180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Определяющее влияние на развитие дошкольного образования оказывают демографические тенденции. С 2000 года рост показателей рождаемости обусловил рост 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lastRenderedPageBreak/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.1.3.Повышение уровня антитеррористической безопасности ( 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20843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8 878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654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7F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D60E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D6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E8F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C4017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561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2</w:t>
            </w:r>
            <w:r w:rsidR="004B19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60E8F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B19A5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77CB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1,2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</w:t>
            </w:r>
            <w:r w:rsidR="007B5FB9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773D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0E8F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D60E8F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7C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D60E8F">
              <w:rPr>
                <w:rFonts w:ascii="Times New Roman" w:hAnsi="Times New Roman" w:cs="Times New Roman"/>
              </w:rPr>
              <w:t>909</w:t>
            </w:r>
            <w:r>
              <w:rPr>
                <w:rFonts w:ascii="Times New Roman" w:hAnsi="Times New Roman" w:cs="Times New Roman"/>
              </w:rPr>
              <w:t>,</w:t>
            </w:r>
            <w:r w:rsidR="00D60E8F">
              <w:rPr>
                <w:rFonts w:ascii="Times New Roman" w:hAnsi="Times New Roman" w:cs="Times New Roman"/>
              </w:rPr>
              <w:t>4</w:t>
            </w:r>
            <w:r w:rsidR="004B19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F77CB0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B19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5,</w:t>
            </w:r>
            <w:r w:rsidR="004B19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9A5796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9A57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A57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A5796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8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</w:t>
      </w:r>
      <w:r w:rsidR="009A5796">
        <w:rPr>
          <w:rFonts w:ascii="Times New Roman" w:hAnsi="Times New Roman" w:cs="Times New Roman"/>
          <w:sz w:val="24"/>
          <w:szCs w:val="24"/>
        </w:rPr>
        <w:t>у</w:t>
      </w:r>
      <w:r w:rsidRPr="00E43568">
        <w:rPr>
          <w:rFonts w:ascii="Times New Roman" w:hAnsi="Times New Roman" w:cs="Times New Roman"/>
          <w:sz w:val="24"/>
          <w:szCs w:val="24"/>
        </w:rPr>
        <w:t>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0B3D54" w:rsidP="000B3D54">
      <w:pPr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Мероприятия по повышению оплаты труда педагогических работников учреждений дополнительного образования</w:t>
      </w:r>
    </w:p>
    <w:p w:rsidR="002E37E2" w:rsidRPr="002E37E2" w:rsidRDefault="000B3D54" w:rsidP="000B3D54">
      <w:pPr>
        <w:rPr>
          <w:rFonts w:ascii="Times New Roman" w:hAnsi="Times New Roman" w:cs="Times New Roman"/>
        </w:rPr>
      </w:pPr>
      <w:r w:rsidRPr="002E37E2">
        <w:rPr>
          <w:rStyle w:val="a3"/>
          <w:rFonts w:ascii="Times New Roman" w:hAnsi="Times New Roman" w:cs="Times New Roman"/>
          <w:b w:val="0"/>
          <w:bCs/>
          <w:iCs/>
          <w:color w:val="auto"/>
          <w:sz w:val="24"/>
          <w:szCs w:val="24"/>
        </w:rPr>
        <w:t xml:space="preserve">Мероприятие направлено на повышение средней заработной платы педагогов дополнительного образования до 100 % </w:t>
      </w:r>
      <w:r w:rsidR="002E37E2" w:rsidRPr="002E37E2">
        <w:rPr>
          <w:rFonts w:ascii="Times New Roman" w:hAnsi="Times New Roman" w:cs="Times New Roman"/>
        </w:rPr>
        <w:t>от средней заработной платы учителей Тюльганского района.</w:t>
      </w:r>
    </w:p>
    <w:p w:rsidR="002E37E2" w:rsidRDefault="002E37E2" w:rsidP="000B3D54">
      <w:pPr>
        <w:rPr>
          <w:rFonts w:ascii="Times New Roman" w:hAnsi="Times New Roman" w:cs="Times New Roman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998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561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0178DA">
          <w:type w:val="continuous"/>
          <w:pgSz w:w="11906" w:h="16838" w:code="9"/>
          <w:pgMar w:top="284" w:right="567" w:bottom="284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9A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9A5796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367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9A5796">
              <w:rPr>
                <w:rFonts w:ascii="Times New Roman" w:hAnsi="Times New Roman" w:cs="Times New Roman"/>
              </w:rPr>
              <w:t>3</w:t>
            </w:r>
            <w:r w:rsidR="00AA0595">
              <w:rPr>
                <w:rFonts w:ascii="Times New Roman" w:hAnsi="Times New Roman" w:cs="Times New Roman"/>
              </w:rPr>
              <w:t xml:space="preserve">7 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7E11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0595">
              <w:rPr>
                <w:rFonts w:ascii="Times New Roman" w:hAnsi="Times New Roman" w:cs="Times New Roman"/>
              </w:rPr>
              <w:t>874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334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418</w:t>
            </w:r>
            <w:r>
              <w:rPr>
                <w:rFonts w:ascii="Times New Roman" w:hAnsi="Times New Roman" w:cs="Times New Roman"/>
              </w:rPr>
              <w:t>,</w:t>
            </w:r>
            <w:r w:rsidR="009A5796">
              <w:rPr>
                <w:rFonts w:ascii="Times New Roman" w:hAnsi="Times New Roman" w:cs="Times New Roman"/>
              </w:rPr>
              <w:t>8</w:t>
            </w:r>
            <w:r w:rsidR="00AA05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5796">
              <w:rPr>
                <w:rFonts w:ascii="Times New Roman" w:hAnsi="Times New Roman" w:cs="Times New Roman"/>
              </w:rPr>
              <w:t> 647,1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AA0595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AA0595">
              <w:rPr>
                <w:rFonts w:ascii="Times New Roman" w:hAnsi="Times New Roman" w:cs="Times New Roman"/>
              </w:rPr>
              <w:t>971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B976CB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A5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</w:t>
            </w:r>
            <w:r w:rsidR="009A5796">
              <w:rPr>
                <w:rFonts w:ascii="Times New Roman" w:hAnsi="Times New Roman" w:cs="Times New Roman"/>
              </w:rPr>
              <w:t>367</w:t>
            </w:r>
            <w:r>
              <w:rPr>
                <w:rFonts w:ascii="Times New Roman" w:hAnsi="Times New Roman" w:cs="Times New Roman"/>
              </w:rPr>
              <w:t>,</w:t>
            </w:r>
            <w:r w:rsidR="009A5796">
              <w:rPr>
                <w:rFonts w:ascii="Times New Roman" w:hAnsi="Times New Roman" w:cs="Times New Roman"/>
              </w:rPr>
              <w:t>3</w:t>
            </w:r>
            <w:r w:rsidR="00AA0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9A579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0595">
              <w:rPr>
                <w:rFonts w:ascii="Times New Roman" w:hAnsi="Times New Roman" w:cs="Times New Roman"/>
              </w:rPr>
              <w:t>1</w:t>
            </w:r>
            <w:r w:rsidR="00E66293">
              <w:rPr>
                <w:rFonts w:ascii="Times New Roman" w:hAnsi="Times New Roman" w:cs="Times New Roman"/>
              </w:rPr>
              <w:t> </w:t>
            </w:r>
            <w:r w:rsidR="009A5796">
              <w:rPr>
                <w:rFonts w:ascii="Times New Roman" w:hAnsi="Times New Roman" w:cs="Times New Roman"/>
              </w:rPr>
              <w:t>913</w:t>
            </w:r>
            <w:r w:rsidR="00E66293">
              <w:rPr>
                <w:rFonts w:ascii="Times New Roman" w:hAnsi="Times New Roman" w:cs="Times New Roman"/>
              </w:rPr>
              <w:t>,</w:t>
            </w:r>
            <w:r w:rsidR="009A5796">
              <w:rPr>
                <w:rFonts w:ascii="Times New Roman" w:hAnsi="Times New Roman" w:cs="Times New Roman"/>
              </w:rPr>
              <w:t>9</w:t>
            </w:r>
            <w:r w:rsidR="00AA0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05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</w:t>
            </w:r>
            <w:r w:rsidR="00AA0595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 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132 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367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418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971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987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9A57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B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BF3B4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 w:rsidR="009A5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 w:rsidR="00331BC2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331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="00331B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</w:t>
            </w:r>
            <w:r w:rsidR="00AC4A61" w:rsidRPr="002355A0">
              <w:rPr>
                <w:rFonts w:ascii="Times New Roman" w:hAnsi="Times New Roman" w:cs="Times New Roman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331BC2" w:rsidTr="00505987">
        <w:trPr>
          <w:trHeight w:val="243"/>
        </w:trPr>
        <w:tc>
          <w:tcPr>
            <w:tcW w:w="408" w:type="dxa"/>
          </w:tcPr>
          <w:p w:rsidR="00AC4A61" w:rsidRPr="00331BC2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AC4A61" w:rsidRPr="00331BC2" w:rsidRDefault="00AC4A61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AC4A61" w:rsidRPr="00331BC2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331BC2" w:rsidRDefault="00AC4A61" w:rsidP="00757612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  <w:p w:rsidR="00AC4A61" w:rsidRPr="00331BC2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331BC2" w:rsidRDefault="00AC4A61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331BC2" w:rsidRDefault="00AC4A61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331BC2" w:rsidRDefault="00AC4A61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331BC2" w:rsidRDefault="00AC4A61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331BC2" w:rsidRDefault="00AC4A61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331BC2" w:rsidRDefault="00AC4A61" w:rsidP="001E5EF9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</w:tr>
      <w:tr w:rsidR="00205341" w:rsidRPr="00331BC2" w:rsidTr="00505987">
        <w:trPr>
          <w:trHeight w:val="243"/>
        </w:trPr>
        <w:tc>
          <w:tcPr>
            <w:tcW w:w="408" w:type="dxa"/>
          </w:tcPr>
          <w:p w:rsidR="00205341" w:rsidRPr="001A400F" w:rsidRDefault="0020534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7372" w:type="dxa"/>
          </w:tcPr>
          <w:p w:rsidR="00205341" w:rsidRPr="001A400F" w:rsidRDefault="00205341" w:rsidP="001E5EF9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Создание более комфортных условий для оказания услуг образования и здравоохранения</w:t>
            </w:r>
          </w:p>
        </w:tc>
        <w:tc>
          <w:tcPr>
            <w:tcW w:w="1275" w:type="dxa"/>
          </w:tcPr>
          <w:p w:rsidR="00205341" w:rsidRPr="001A400F" w:rsidRDefault="0020534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Да/нет</w:t>
            </w:r>
          </w:p>
        </w:tc>
        <w:tc>
          <w:tcPr>
            <w:tcW w:w="851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92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851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850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851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  <w:tc>
          <w:tcPr>
            <w:tcW w:w="850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  <w:tc>
          <w:tcPr>
            <w:tcW w:w="851" w:type="dxa"/>
          </w:tcPr>
          <w:p w:rsidR="00205341" w:rsidRPr="001A400F" w:rsidRDefault="00205341" w:rsidP="0020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00F">
              <w:rPr>
                <w:rFonts w:ascii="Times New Roman" w:hAnsi="Times New Roman" w:cs="Times New Roman"/>
                <w:highlight w:val="yellow"/>
              </w:rPr>
              <w:t>да</w:t>
            </w:r>
          </w:p>
        </w:tc>
      </w:tr>
      <w:tr w:rsidR="00AC4A61" w:rsidRPr="00E43568" w:rsidTr="0011773F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AC4A61" w:rsidRPr="00E43568" w:rsidRDefault="00AC4A61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7372" w:type="dxa"/>
          </w:tcPr>
          <w:p w:rsidR="00AC4A61" w:rsidRPr="00E43568" w:rsidRDefault="00AC4A61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AC4A61" w:rsidRPr="00311A73" w:rsidRDefault="00AC4A61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2" w:type="dxa"/>
          </w:tcPr>
          <w:p w:rsidR="00AC4A61" w:rsidRPr="00E43568" w:rsidRDefault="00AC4A61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C4A61" w:rsidRPr="00E43568" w:rsidTr="00757612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311A73" w:rsidRDefault="00AC4A61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311A73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432D87" w:rsidRPr="002355A0" w:rsidRDefault="00432D87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432D87" w:rsidRPr="00E43568" w:rsidRDefault="00432D87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D87" w:rsidRPr="00331BC2" w:rsidTr="00AE0C73">
        <w:trPr>
          <w:trHeight w:val="243"/>
        </w:trPr>
        <w:tc>
          <w:tcPr>
            <w:tcW w:w="408" w:type="dxa"/>
          </w:tcPr>
          <w:p w:rsidR="00432D87" w:rsidRPr="00331BC2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7372" w:type="dxa"/>
          </w:tcPr>
          <w:p w:rsidR="00432D87" w:rsidRPr="00331BC2" w:rsidRDefault="00432D87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432D87" w:rsidRPr="00331BC2" w:rsidRDefault="00432D87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432D87" w:rsidRPr="00331BC2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331BC2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2D87" w:rsidRPr="00331BC2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 w:rsidRPr="00331B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331BC2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331BC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331BC2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331BC2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Default="00432D87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432D87" w:rsidRPr="00B93AC1" w:rsidRDefault="00432D87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432D87" w:rsidRPr="00E43568" w:rsidRDefault="00432D87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432D87" w:rsidRPr="00E43568" w:rsidRDefault="00432D87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331BC2" w:rsidTr="00AE0C73">
        <w:trPr>
          <w:trHeight w:val="243"/>
        </w:trPr>
        <w:tc>
          <w:tcPr>
            <w:tcW w:w="408" w:type="dxa"/>
          </w:tcPr>
          <w:p w:rsidR="00432D87" w:rsidRPr="00331BC2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432D87" w:rsidRPr="00331BC2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432D87" w:rsidRPr="00331BC2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331BC2" w:rsidRDefault="00432D87" w:rsidP="00AE0C73">
            <w:pPr>
              <w:rPr>
                <w:rFonts w:ascii="Times New Roman" w:hAnsi="Times New Roman" w:cs="Times New Roman"/>
              </w:rPr>
            </w:pPr>
            <w:r w:rsidRPr="00331BC2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432D87" w:rsidRPr="00E43568" w:rsidRDefault="00432D87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535E4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432D87" w:rsidRPr="00535E4B" w:rsidRDefault="00535E4B" w:rsidP="00B9464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35E4B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535E4B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Тюльганского района.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B94642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32D87" w:rsidRPr="00E43568" w:rsidRDefault="00B94642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432D87" w:rsidRPr="00E43568" w:rsidRDefault="00B94642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35E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AE0C73">
        <w:trPr>
          <w:trHeight w:val="243"/>
        </w:trPr>
        <w:tc>
          <w:tcPr>
            <w:tcW w:w="408" w:type="dxa"/>
          </w:tcPr>
          <w:p w:rsidR="0051525A" w:rsidRPr="00E43568" w:rsidRDefault="0051525A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51525A" w:rsidRPr="00E43568" w:rsidRDefault="0051525A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51525A" w:rsidRPr="00E43568" w:rsidRDefault="0051525A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51525A" w:rsidRPr="00E43568" w:rsidTr="00AE0C73">
        <w:trPr>
          <w:trHeight w:val="243"/>
        </w:trPr>
        <w:tc>
          <w:tcPr>
            <w:tcW w:w="408" w:type="dxa"/>
          </w:tcPr>
          <w:p w:rsidR="0051525A" w:rsidRPr="00E43568" w:rsidRDefault="0051525A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51525A" w:rsidRPr="00E43568" w:rsidRDefault="0051525A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51525A" w:rsidRPr="00E43568" w:rsidRDefault="0051525A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51525A" w:rsidRPr="00E43568" w:rsidTr="00757612">
        <w:trPr>
          <w:trHeight w:val="243"/>
        </w:trPr>
        <w:tc>
          <w:tcPr>
            <w:tcW w:w="15151" w:type="dxa"/>
            <w:gridSpan w:val="10"/>
          </w:tcPr>
          <w:p w:rsidR="0051525A" w:rsidRPr="00E43568" w:rsidRDefault="0051525A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51525A" w:rsidRPr="00E43568" w:rsidTr="00505987">
        <w:trPr>
          <w:trHeight w:val="243"/>
        </w:trPr>
        <w:tc>
          <w:tcPr>
            <w:tcW w:w="408" w:type="dxa"/>
          </w:tcPr>
          <w:p w:rsidR="0051525A" w:rsidRPr="00E43568" w:rsidRDefault="0051525A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51525A" w:rsidRPr="00E43568" w:rsidRDefault="0051525A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51525A" w:rsidRPr="00E43568" w:rsidRDefault="0051525A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51525A" w:rsidRPr="00E43568" w:rsidRDefault="0051525A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505987">
        <w:trPr>
          <w:trHeight w:val="243"/>
        </w:trPr>
        <w:tc>
          <w:tcPr>
            <w:tcW w:w="408" w:type="dxa"/>
          </w:tcPr>
          <w:p w:rsidR="0051525A" w:rsidRPr="00E43568" w:rsidRDefault="0051525A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51525A" w:rsidRPr="00BD3AFE" w:rsidRDefault="0051525A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51525A" w:rsidRPr="00E43568" w:rsidRDefault="0051525A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51525A" w:rsidRPr="00E43568" w:rsidRDefault="0051525A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505987">
        <w:trPr>
          <w:trHeight w:val="243"/>
        </w:trPr>
        <w:tc>
          <w:tcPr>
            <w:tcW w:w="408" w:type="dxa"/>
          </w:tcPr>
          <w:p w:rsidR="0051525A" w:rsidRPr="00E43568" w:rsidRDefault="0051525A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51525A" w:rsidRPr="00BD3AFE" w:rsidRDefault="0051525A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</w:t>
            </w:r>
            <w:r w:rsidRPr="00BD3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51525A" w:rsidRPr="00E43568" w:rsidRDefault="0051525A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505987">
        <w:trPr>
          <w:trHeight w:val="243"/>
        </w:trPr>
        <w:tc>
          <w:tcPr>
            <w:tcW w:w="408" w:type="dxa"/>
          </w:tcPr>
          <w:p w:rsidR="0051525A" w:rsidRPr="00BD3AFE" w:rsidRDefault="0051525A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372" w:type="dxa"/>
          </w:tcPr>
          <w:p w:rsidR="0051525A" w:rsidRPr="00BD3AFE" w:rsidRDefault="0051525A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51525A" w:rsidRPr="00E43568" w:rsidRDefault="0051525A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51525A" w:rsidRPr="00E43568" w:rsidRDefault="0051525A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1525A" w:rsidRPr="00E43568" w:rsidRDefault="0051525A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505987">
        <w:trPr>
          <w:trHeight w:val="243"/>
        </w:trPr>
        <w:tc>
          <w:tcPr>
            <w:tcW w:w="408" w:type="dxa"/>
          </w:tcPr>
          <w:p w:rsidR="0051525A" w:rsidRPr="00E43568" w:rsidRDefault="0051525A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51525A" w:rsidRPr="00E43568" w:rsidRDefault="0051525A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51525A" w:rsidRPr="00E43568" w:rsidRDefault="0051525A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51525A" w:rsidRPr="00E43568" w:rsidRDefault="0051525A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51525A" w:rsidRPr="00E43568" w:rsidRDefault="0051525A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757612">
        <w:trPr>
          <w:trHeight w:val="243"/>
        </w:trPr>
        <w:tc>
          <w:tcPr>
            <w:tcW w:w="15151" w:type="dxa"/>
            <w:gridSpan w:val="10"/>
          </w:tcPr>
          <w:p w:rsidR="0051525A" w:rsidRPr="00E43568" w:rsidRDefault="0051525A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51525A" w:rsidRPr="00E43568" w:rsidTr="00AE0C73">
        <w:trPr>
          <w:trHeight w:val="243"/>
        </w:trPr>
        <w:tc>
          <w:tcPr>
            <w:tcW w:w="408" w:type="dxa"/>
          </w:tcPr>
          <w:p w:rsidR="0051525A" w:rsidRPr="00E43568" w:rsidRDefault="0051525A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51525A" w:rsidRPr="00E43568" w:rsidRDefault="0051525A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51525A" w:rsidRPr="00E43568" w:rsidRDefault="0051525A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AE0C73">
        <w:trPr>
          <w:trHeight w:val="243"/>
        </w:trPr>
        <w:tc>
          <w:tcPr>
            <w:tcW w:w="408" w:type="dxa"/>
          </w:tcPr>
          <w:p w:rsidR="0051525A" w:rsidRPr="00E43568" w:rsidRDefault="0051525A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51525A" w:rsidRPr="00E43568" w:rsidRDefault="0051525A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51525A" w:rsidRPr="00E43568" w:rsidRDefault="0051525A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51525A" w:rsidRPr="00E43568" w:rsidRDefault="0051525A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51525A" w:rsidRPr="00E43568" w:rsidTr="00505987">
        <w:trPr>
          <w:trHeight w:val="243"/>
        </w:trPr>
        <w:tc>
          <w:tcPr>
            <w:tcW w:w="408" w:type="dxa"/>
          </w:tcPr>
          <w:p w:rsidR="0051525A" w:rsidRPr="00E43568" w:rsidRDefault="0051525A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51525A" w:rsidRPr="00E43568" w:rsidRDefault="0051525A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51525A" w:rsidRPr="00E43568" w:rsidRDefault="0051525A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51525A" w:rsidRPr="00E43568" w:rsidRDefault="0051525A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51525A" w:rsidRPr="00E43568" w:rsidRDefault="0051525A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51525A" w:rsidRPr="00E43568" w:rsidRDefault="0051525A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51525A" w:rsidRPr="00E43568" w:rsidRDefault="0051525A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A15555" w:rsidTr="008C0F43">
        <w:trPr>
          <w:trHeight w:val="270"/>
        </w:trPr>
        <w:tc>
          <w:tcPr>
            <w:tcW w:w="813" w:type="dxa"/>
            <w:vMerge w:val="restart"/>
          </w:tcPr>
          <w:p w:rsidR="007B5FB9" w:rsidRPr="00A15555" w:rsidRDefault="007B5FB9" w:rsidP="008C0F43">
            <w:pPr>
              <w:pStyle w:val="NoSpacing1"/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5FB9" w:rsidRPr="00A15555" w:rsidRDefault="007B5FB9" w:rsidP="008C0F43">
            <w:pPr>
              <w:pStyle w:val="NoSpacing1"/>
              <w:ind w:left="-533" w:firstLine="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A15555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B5FB9" w:rsidRPr="00A15555" w:rsidTr="008C0F43">
        <w:trPr>
          <w:trHeight w:val="735"/>
        </w:trPr>
        <w:tc>
          <w:tcPr>
            <w:tcW w:w="813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1.1 - 1.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общего образования детей»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6" w:type="dxa"/>
          </w:tcPr>
          <w:p w:rsidR="007B5FB9" w:rsidRPr="00A15555" w:rsidRDefault="008C0F43" w:rsidP="00B86DD6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B86DD6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>общего образования общеобразовательными организациями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C31" w:rsidRPr="00A15555" w:rsidTr="008C0F43">
        <w:tc>
          <w:tcPr>
            <w:tcW w:w="813" w:type="dxa"/>
          </w:tcPr>
          <w:p w:rsidR="00842C31" w:rsidRPr="00A15555" w:rsidRDefault="00842C3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2.1.1</w:t>
            </w:r>
          </w:p>
        </w:tc>
        <w:tc>
          <w:tcPr>
            <w:tcW w:w="2556" w:type="dxa"/>
          </w:tcPr>
          <w:p w:rsidR="00842C31" w:rsidRPr="00A15555" w:rsidRDefault="008C0F43" w:rsidP="00842C31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Мероприятие "</w:t>
            </w:r>
            <w:r w:rsidR="00842C31"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Организация предоставления общедоступного и бесплатного начального общего и основного общего, среднего общего образования по основным общеобразовательным программам в </w:t>
            </w:r>
            <w:r w:rsidR="00842C31"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lastRenderedPageBreak/>
              <w:t>муниципальных образовательных организациях</w:t>
            </w: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"</w:t>
            </w:r>
          </w:p>
        </w:tc>
        <w:tc>
          <w:tcPr>
            <w:tcW w:w="1832" w:type="dxa"/>
          </w:tcPr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2.1 - 2.1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</w:t>
            </w:r>
          </w:p>
          <w:p w:rsidR="00842C31" w:rsidRPr="00A15555" w:rsidRDefault="00842C31" w:rsidP="00842C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C0F43" w:rsidRPr="00A15555" w:rsidTr="008C0F43">
        <w:tc>
          <w:tcPr>
            <w:tcW w:w="813" w:type="dxa"/>
          </w:tcPr>
          <w:p w:rsidR="008C0F43" w:rsidRPr="00A15555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2.1.2</w:t>
            </w:r>
          </w:p>
        </w:tc>
        <w:tc>
          <w:tcPr>
            <w:tcW w:w="2556" w:type="dxa"/>
          </w:tcPr>
          <w:p w:rsidR="008C0F43" w:rsidRPr="00A15555" w:rsidRDefault="008C0F43" w:rsidP="00842C31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832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2.1 - 2.1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</w:t>
            </w:r>
          </w:p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A15555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A15555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2.1, 2.3, 2.4, 2.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, 2.8, 2.9,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2.10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блоков современным требованиям санитарных правил и нормативов; ухудшение состояния здоровья учащихся ОО из-за несбалансированности рационов питания</w:t>
            </w:r>
          </w:p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B5FB9" w:rsidRPr="00A15555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- 2.1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A15555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C0F43" w:rsidRPr="00A15555" w:rsidTr="008C0F43">
        <w:tc>
          <w:tcPr>
            <w:tcW w:w="813" w:type="dxa"/>
          </w:tcPr>
          <w:p w:rsidR="008C0F43" w:rsidRPr="00A15555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2.4.1</w:t>
            </w:r>
          </w:p>
        </w:tc>
        <w:tc>
          <w:tcPr>
            <w:tcW w:w="2556" w:type="dxa"/>
          </w:tcPr>
          <w:p w:rsidR="008C0F43" w:rsidRPr="00A15555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32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</w:tr>
      <w:tr w:rsidR="008C0F43" w:rsidRPr="00A15555" w:rsidTr="008C0F43">
        <w:tc>
          <w:tcPr>
            <w:tcW w:w="813" w:type="dxa"/>
          </w:tcPr>
          <w:p w:rsidR="008C0F43" w:rsidRPr="00A15555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2.4.2</w:t>
            </w:r>
          </w:p>
        </w:tc>
        <w:tc>
          <w:tcPr>
            <w:tcW w:w="2556" w:type="dxa"/>
          </w:tcPr>
          <w:p w:rsidR="008C0F43" w:rsidRPr="00A15555" w:rsidRDefault="008C0F4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</w:t>
            </w:r>
          </w:p>
        </w:tc>
        <w:tc>
          <w:tcPr>
            <w:tcW w:w="1832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8C0F43" w:rsidRPr="00A15555" w:rsidRDefault="008C0F43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2.1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</w:t>
            </w:r>
          </w:p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FB9" w:rsidRPr="00A15555" w:rsidRDefault="007B5FB9" w:rsidP="00B93AC1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B93AC1">
            <w:pPr>
              <w:tabs>
                <w:tab w:val="left" w:pos="630"/>
              </w:tabs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A15555" w:rsidRDefault="00732BA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7B5FB9" w:rsidRPr="00A15555" w:rsidRDefault="007B5FB9" w:rsidP="00C46F5D">
            <w:pPr>
              <w:rPr>
                <w:rFonts w:ascii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A15555" w:rsidRDefault="007B5FB9" w:rsidP="00E95D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безопасн</w:t>
            </w:r>
            <w:r w:rsidR="00E95D28" w:rsidRPr="00A1555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5D28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пребывания детей в </w:t>
            </w:r>
            <w:r w:rsidR="00E95D28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учреждениях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</w:tc>
        <w:tc>
          <w:tcPr>
            <w:tcW w:w="1832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организации,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Нанесение вреда здоровью детей и персонала, порча имущества образовательной организации, </w:t>
            </w:r>
          </w:p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возможности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A15555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2.1, 2.2, 2.1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, 2.1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55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и сопровождение талантливых детей</w:t>
            </w:r>
          </w:p>
        </w:tc>
        <w:tc>
          <w:tcPr>
            <w:tcW w:w="1832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 , участвующих в 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уровня, регулярно занимающихся в спортивных секциях, клубах и иных объединениях </w:t>
            </w:r>
          </w:p>
          <w:p w:rsidR="007B5FB9" w:rsidRPr="00A15555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охвата участия детей волимпиадах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рост преступлений и правонарушений, совершенных несовершеннолетними  или при их участии</w:t>
            </w:r>
          </w:p>
        </w:tc>
        <w:tc>
          <w:tcPr>
            <w:tcW w:w="1554" w:type="dxa"/>
          </w:tcPr>
          <w:p w:rsidR="007B5FB9" w:rsidRPr="00A15555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2.1, 2.3, 2.</w:t>
            </w:r>
            <w:r w:rsidR="00433A0B" w:rsidRPr="00A155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5FB9" w:rsidRPr="00A15555" w:rsidTr="008C0F43">
        <w:tc>
          <w:tcPr>
            <w:tcW w:w="14987" w:type="dxa"/>
            <w:gridSpan w:val="8"/>
          </w:tcPr>
          <w:p w:rsidR="007B5FB9" w:rsidRPr="00A15555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3. Подпрограмма «Развитие дошкольного образования детей»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56" w:type="dxa"/>
          </w:tcPr>
          <w:p w:rsidR="007B5FB9" w:rsidRPr="00A15555" w:rsidRDefault="001532F4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 детей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3.1 - 3.15</w:t>
            </w:r>
          </w:p>
        </w:tc>
      </w:tr>
      <w:tr w:rsidR="001532F4" w:rsidRPr="00A15555" w:rsidTr="008C0F43">
        <w:tc>
          <w:tcPr>
            <w:tcW w:w="813" w:type="dxa"/>
          </w:tcPr>
          <w:p w:rsidR="001532F4" w:rsidRPr="00A15555" w:rsidRDefault="001532F4" w:rsidP="001532F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3.1.1</w:t>
            </w:r>
          </w:p>
        </w:tc>
        <w:tc>
          <w:tcPr>
            <w:tcW w:w="2556" w:type="dxa"/>
          </w:tcPr>
          <w:p w:rsidR="001532F4" w:rsidRPr="00A15555" w:rsidRDefault="001532F4" w:rsidP="001532F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Мероприятие "Организация предоставления общедоступного и бесплатного дошкольного,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организациях"</w:t>
            </w:r>
          </w:p>
        </w:tc>
        <w:tc>
          <w:tcPr>
            <w:tcW w:w="1832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3.1 - 3.15</w:t>
            </w:r>
          </w:p>
        </w:tc>
      </w:tr>
      <w:tr w:rsidR="001532F4" w:rsidRPr="00A15555" w:rsidTr="008C0F43">
        <w:tc>
          <w:tcPr>
            <w:tcW w:w="813" w:type="dxa"/>
          </w:tcPr>
          <w:p w:rsidR="001532F4" w:rsidRPr="00A15555" w:rsidRDefault="001532F4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3.1.2</w:t>
            </w:r>
          </w:p>
        </w:tc>
        <w:tc>
          <w:tcPr>
            <w:tcW w:w="2556" w:type="dxa"/>
          </w:tcPr>
          <w:p w:rsidR="001532F4" w:rsidRPr="00A15555" w:rsidRDefault="001532F4" w:rsidP="001532F4">
            <w:pPr>
              <w:pStyle w:val="afff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832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1532F4" w:rsidRPr="00A15555" w:rsidRDefault="001532F4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3.1 - 3.15</w:t>
            </w:r>
          </w:p>
        </w:tc>
      </w:tr>
      <w:tr w:rsidR="003D3CA9" w:rsidRPr="00A15555" w:rsidTr="008C0F43">
        <w:tc>
          <w:tcPr>
            <w:tcW w:w="813" w:type="dxa"/>
          </w:tcPr>
          <w:p w:rsidR="003D3CA9" w:rsidRPr="00A15555" w:rsidRDefault="003D3CA9" w:rsidP="003D3CA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2556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ероприятие 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832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6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3CA9" w:rsidRPr="00A15555" w:rsidTr="008C0F43">
        <w:tc>
          <w:tcPr>
            <w:tcW w:w="813" w:type="dxa"/>
          </w:tcPr>
          <w:p w:rsidR="003D3CA9" w:rsidRPr="00A15555" w:rsidRDefault="003D3CA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3.1.4</w:t>
            </w:r>
          </w:p>
        </w:tc>
        <w:tc>
          <w:tcPr>
            <w:tcW w:w="2556" w:type="dxa"/>
          </w:tcPr>
          <w:p w:rsidR="003D3CA9" w:rsidRPr="00A15555" w:rsidRDefault="003D3CA9" w:rsidP="001532F4">
            <w:pPr>
              <w:pStyle w:val="affff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ероприятие "Обучение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обучение детей-инвалидов на дому"</w:t>
            </w:r>
          </w:p>
        </w:tc>
        <w:tc>
          <w:tcPr>
            <w:tcW w:w="1832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3D3CA9" w:rsidRPr="00A15555" w:rsidRDefault="003D3CA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3.3, 3.5, 3.6, 3.8,3.10,3.13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6" w:type="dxa"/>
          </w:tcPr>
          <w:p w:rsidR="007B5FB9" w:rsidRPr="00A15555" w:rsidRDefault="001532F4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инклюзивного образования детей-инвалидов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2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3.3, 3.5, 3.6, 3.8,3.10,3.13</w:t>
            </w:r>
          </w:p>
        </w:tc>
      </w:tr>
      <w:tr w:rsidR="007B5FB9" w:rsidRPr="00A15555" w:rsidTr="008C0F43">
        <w:tc>
          <w:tcPr>
            <w:tcW w:w="813" w:type="dxa"/>
          </w:tcPr>
          <w:p w:rsidR="007B5FB9" w:rsidRPr="00A15555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56" w:type="dxa"/>
          </w:tcPr>
          <w:p w:rsidR="007B5FB9" w:rsidRPr="00A15555" w:rsidRDefault="001532F4" w:rsidP="00B10F3E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образовательной деятельности </w:t>
            </w:r>
            <w:r w:rsidR="00B10F3E" w:rsidRPr="00A15555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учреждений</w:t>
            </w:r>
            <w:r w:rsidR="00853036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</w:t>
            </w:r>
            <w:r w:rsidR="007B5FB9" w:rsidRPr="00A15555">
              <w:rPr>
                <w:rFonts w:ascii="Times New Roman" w:hAnsi="Times New Roman" w:cs="Times New Roman"/>
                <w:sz w:val="20"/>
                <w:szCs w:val="20"/>
              </w:rPr>
              <w:t>м законодательством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32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7B5FB9" w:rsidRPr="00A15555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ресурсов для содержания и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  <w:p w:rsidR="007B5FB9" w:rsidRPr="00A15555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воспитанников в ДОУ, отвечающим  основным современным требованиям</w:t>
            </w:r>
          </w:p>
        </w:tc>
        <w:tc>
          <w:tcPr>
            <w:tcW w:w="2696" w:type="dxa"/>
          </w:tcPr>
          <w:p w:rsidR="007B5FB9" w:rsidRPr="00A15555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условий дл для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и обучения</w:t>
            </w:r>
          </w:p>
          <w:p w:rsidR="007B5FB9" w:rsidRPr="00A15555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воспитанников в ДОУ, отвечающим  основным современным требованиям</w:t>
            </w:r>
          </w:p>
        </w:tc>
        <w:tc>
          <w:tcPr>
            <w:tcW w:w="1554" w:type="dxa"/>
          </w:tcPr>
          <w:p w:rsidR="007B5FB9" w:rsidRPr="00A15555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3.3, 3.5, 3.8-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3.10,3.13</w:t>
            </w:r>
          </w:p>
        </w:tc>
      </w:tr>
      <w:tr w:rsidR="00D41D01" w:rsidRPr="00A15555" w:rsidTr="008C0F43">
        <w:tc>
          <w:tcPr>
            <w:tcW w:w="813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56" w:type="dxa"/>
          </w:tcPr>
          <w:p w:rsidR="00D41D01" w:rsidRPr="00A15555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F4" w:rsidRPr="00A1555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детей</w:t>
            </w:r>
            <w:r w:rsidR="001532F4" w:rsidRPr="00A155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41D01" w:rsidRPr="00A15555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41D01" w:rsidRPr="00A15555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A15555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D41D01" w:rsidRPr="00A15555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D41D01" w:rsidRPr="00A15555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организации, предоставление всем воспитанникам ДОУ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Pr="00A15555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вреда здоровью детей и персонала, порча имущества образовательной организации, </w:t>
            </w:r>
          </w:p>
          <w:p w:rsidR="00D41D01" w:rsidRPr="00A15555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Pr="00A15555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3.3, 3.5, </w:t>
            </w:r>
            <w:r w:rsidR="00C60406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3.6, 3.8,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3.13 </w:t>
            </w:r>
          </w:p>
        </w:tc>
      </w:tr>
      <w:tr w:rsidR="00D41D01" w:rsidRPr="00A15555" w:rsidTr="008C0F43">
        <w:tc>
          <w:tcPr>
            <w:tcW w:w="14987" w:type="dxa"/>
            <w:gridSpan w:val="8"/>
          </w:tcPr>
          <w:p w:rsidR="00D41D01" w:rsidRPr="00A15555" w:rsidRDefault="00D41D01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t>4. Подпрограмма «Развитие дополнительного образования детей»</w:t>
            </w:r>
          </w:p>
        </w:tc>
      </w:tr>
      <w:tr w:rsidR="00D41D01" w:rsidRPr="00A15555" w:rsidTr="008C0F43">
        <w:tc>
          <w:tcPr>
            <w:tcW w:w="813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56" w:type="dxa"/>
          </w:tcPr>
          <w:p w:rsidR="00D41D01" w:rsidRPr="00A15555" w:rsidRDefault="00023E59" w:rsidP="00023E5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Основное мероприятие "Организация предоставления дополнительного образования детей в муниципальных образовательных организациях"</w:t>
            </w:r>
          </w:p>
        </w:tc>
        <w:tc>
          <w:tcPr>
            <w:tcW w:w="1832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4.1 - 4.5</w:t>
            </w:r>
          </w:p>
        </w:tc>
      </w:tr>
      <w:tr w:rsidR="00D41D01" w:rsidRPr="00A15555" w:rsidTr="008C0F43">
        <w:tc>
          <w:tcPr>
            <w:tcW w:w="813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556" w:type="dxa"/>
          </w:tcPr>
          <w:p w:rsidR="00D41D01" w:rsidRPr="00A15555" w:rsidRDefault="00D41D01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одаренных детей и молодежи</w:t>
            </w: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D01" w:rsidRPr="00A15555" w:rsidRDefault="00D41D01" w:rsidP="0037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41D01" w:rsidRPr="00A15555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A15555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D41D01" w:rsidRPr="00A15555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D41D01" w:rsidRPr="00A15555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числа обучающихся , участвующих в олимпиадах и 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регулярно занимающихся в  объединениях различной направлннности</w:t>
            </w:r>
          </w:p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Снижение удельной численности школьников, охваченных программами дополнительного образования детей; Снижение охвата участия детей в</w:t>
            </w:r>
          </w:p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конкурсах различно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softHyphen/>
              <w:t>го уровня, рост преступлений и правонарушений, совершенных несовершеннолетними или при их участии</w:t>
            </w:r>
          </w:p>
        </w:tc>
        <w:tc>
          <w:tcPr>
            <w:tcW w:w="1554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4.1,4.2,4.5</w:t>
            </w:r>
          </w:p>
        </w:tc>
      </w:tr>
      <w:tr w:rsidR="00D41D01" w:rsidRPr="00A15555" w:rsidTr="008C0F43">
        <w:tc>
          <w:tcPr>
            <w:tcW w:w="813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56" w:type="dxa"/>
          </w:tcPr>
          <w:p w:rsidR="00D41D01" w:rsidRPr="00A15555" w:rsidRDefault="00D41D01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A15555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A15555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A15555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D41D01" w:rsidRPr="00A15555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педагогов; создание банка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лучших практик общего образования и системы инновационных площадок; </w:t>
            </w:r>
          </w:p>
          <w:p w:rsidR="00D41D01" w:rsidRPr="00A15555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Недостаточная мотивация 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A15555" w:rsidRDefault="00D41D01" w:rsidP="008C448D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4.1,4.2</w:t>
            </w:r>
          </w:p>
        </w:tc>
      </w:tr>
      <w:tr w:rsidR="00D41D01" w:rsidRPr="00A15555" w:rsidTr="008C0F43">
        <w:tc>
          <w:tcPr>
            <w:tcW w:w="813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556" w:type="dxa"/>
          </w:tcPr>
          <w:p w:rsidR="00D41D01" w:rsidRPr="00A15555" w:rsidRDefault="00D41D01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A15555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A15555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D41D01" w:rsidRPr="00A15555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D41D01" w:rsidRPr="00A15555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A15555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D41D01" w:rsidRPr="00A15555" w:rsidRDefault="00732BA3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4.1, 4.5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556" w:type="dxa"/>
          </w:tcPr>
          <w:p w:rsidR="003D5A39" w:rsidRPr="00A15555" w:rsidRDefault="003D5A39" w:rsidP="002D0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832" w:type="dxa"/>
          </w:tcPr>
          <w:p w:rsidR="003D5A39" w:rsidRPr="00A15555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51525A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заработной платы педагогических работников дополнительного образования до </w:t>
            </w:r>
            <w:r w:rsidR="0051525A" w:rsidRPr="00A155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от средней заработной платы </w:t>
            </w:r>
            <w:r w:rsidR="0051525A" w:rsidRPr="00A15555">
              <w:rPr>
                <w:rFonts w:ascii="Times New Roman" w:hAnsi="Times New Roman" w:cs="Times New Roman"/>
                <w:sz w:val="20"/>
                <w:szCs w:val="20"/>
              </w:rPr>
              <w:t>учителей Тюльганского района</w:t>
            </w: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C448D"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предоставления услуги дополнительного образования детей.</w:t>
            </w:r>
          </w:p>
        </w:tc>
        <w:tc>
          <w:tcPr>
            <w:tcW w:w="2696" w:type="dxa"/>
          </w:tcPr>
          <w:p w:rsidR="003D5A39" w:rsidRPr="00A15555" w:rsidRDefault="008C448D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педагогов к повышению качества работы, низкий уровень средней заработной платы педагогических работников</w:t>
            </w:r>
          </w:p>
        </w:tc>
        <w:tc>
          <w:tcPr>
            <w:tcW w:w="1554" w:type="dxa"/>
          </w:tcPr>
          <w:p w:rsidR="003D5A39" w:rsidRPr="00A15555" w:rsidRDefault="00156A1C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3D5A39" w:rsidRPr="00A15555" w:rsidTr="008C0F43">
        <w:tc>
          <w:tcPr>
            <w:tcW w:w="14987" w:type="dxa"/>
            <w:gridSpan w:val="8"/>
          </w:tcPr>
          <w:p w:rsidR="003D5A39" w:rsidRPr="00A15555" w:rsidRDefault="003D5A39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Style w:val="WW8Num3z1"/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hyperlink r:id="rId12" w:anchor="sub_444#sub_444" w:history="1">
              <w:r w:rsidRPr="00A15555">
                <w:rPr>
                  <w:rStyle w:val="afffff0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A15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5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5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9212F9" w:rsidRPr="00A15555" w:rsidTr="008C0F43">
        <w:tc>
          <w:tcPr>
            <w:tcW w:w="813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5.2.1</w:t>
            </w:r>
          </w:p>
        </w:tc>
        <w:tc>
          <w:tcPr>
            <w:tcW w:w="2556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832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МКУ «ЦСДОУ»</w:t>
            </w:r>
          </w:p>
        </w:tc>
        <w:tc>
          <w:tcPr>
            <w:tcW w:w="859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9212F9" w:rsidRPr="00A15555" w:rsidTr="008C0F43">
        <w:tc>
          <w:tcPr>
            <w:tcW w:w="813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5.2.2</w:t>
            </w:r>
          </w:p>
        </w:tc>
        <w:tc>
          <w:tcPr>
            <w:tcW w:w="2556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Единая субвенция бюджетам городских округов и муниципальных районов на осуществление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переданных полномочий по содержанию детей в замещающих семьях</w:t>
            </w:r>
          </w:p>
        </w:tc>
        <w:tc>
          <w:tcPr>
            <w:tcW w:w="1832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МКУ «ЦСДОУ»</w:t>
            </w:r>
          </w:p>
        </w:tc>
        <w:tc>
          <w:tcPr>
            <w:tcW w:w="859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Нарушение прав детей сирот и детей, оставшихся без попечения родителей, законных интересов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несовершеннолетних</w:t>
            </w:r>
          </w:p>
        </w:tc>
        <w:tc>
          <w:tcPr>
            <w:tcW w:w="1554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5.2</w:t>
            </w:r>
          </w:p>
        </w:tc>
      </w:tr>
      <w:tr w:rsidR="009212F9" w:rsidRPr="00A15555" w:rsidTr="008C0F43">
        <w:tc>
          <w:tcPr>
            <w:tcW w:w="813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5.2.2.1</w:t>
            </w:r>
          </w:p>
        </w:tc>
        <w:tc>
          <w:tcPr>
            <w:tcW w:w="2556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832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МКУ «ЦСДОУ»</w:t>
            </w:r>
          </w:p>
        </w:tc>
        <w:tc>
          <w:tcPr>
            <w:tcW w:w="859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5.2</w:t>
            </w:r>
          </w:p>
        </w:tc>
      </w:tr>
      <w:tr w:rsidR="009212F9" w:rsidRPr="00A15555" w:rsidTr="008C0F43">
        <w:tc>
          <w:tcPr>
            <w:tcW w:w="813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5.2.2.2</w:t>
            </w:r>
          </w:p>
        </w:tc>
        <w:tc>
          <w:tcPr>
            <w:tcW w:w="2556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832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МКУ «ЦСДОУ»</w:t>
            </w:r>
          </w:p>
        </w:tc>
        <w:tc>
          <w:tcPr>
            <w:tcW w:w="859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5.2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55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5.3 - 5.5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55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МКУ «ЦСДОУ»</w:t>
            </w:r>
          </w:p>
        </w:tc>
        <w:tc>
          <w:tcPr>
            <w:tcW w:w="859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9212F9" w:rsidRPr="00A15555" w:rsidTr="008C0F43">
        <w:tc>
          <w:tcPr>
            <w:tcW w:w="813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5.4.1</w:t>
            </w:r>
          </w:p>
        </w:tc>
        <w:tc>
          <w:tcPr>
            <w:tcW w:w="2556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32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МКУ «ЦСДОУ»</w:t>
            </w:r>
          </w:p>
        </w:tc>
        <w:tc>
          <w:tcPr>
            <w:tcW w:w="859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5.2</w:t>
            </w:r>
          </w:p>
        </w:tc>
      </w:tr>
      <w:tr w:rsidR="009212F9" w:rsidRPr="00A15555" w:rsidTr="008C0F43">
        <w:tc>
          <w:tcPr>
            <w:tcW w:w="813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5.4.2</w:t>
            </w:r>
          </w:p>
        </w:tc>
        <w:tc>
          <w:tcPr>
            <w:tcW w:w="2556" w:type="dxa"/>
          </w:tcPr>
          <w:p w:rsidR="009212F9" w:rsidRPr="00A15555" w:rsidRDefault="009212F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Осуществление переданных полномочий по организации и осуществлению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деятельности по опеке и попечительству над несовершеннолетними</w:t>
            </w:r>
          </w:p>
        </w:tc>
        <w:tc>
          <w:tcPr>
            <w:tcW w:w="1832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МКУ «ЦСДОУ»</w:t>
            </w:r>
          </w:p>
        </w:tc>
        <w:tc>
          <w:tcPr>
            <w:tcW w:w="859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850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3827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Обеспечение условий для исполнения полномочий по организации деятельности по опеке и попечительству над несовершеннолетними, комиссии по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696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Нарушение прав детей сирот и детей оставшихся без попечения родителей, законных интересов </w:t>
            </w: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9212F9" w:rsidRPr="00A15555" w:rsidRDefault="009212F9" w:rsidP="00CC5631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5.2</w:t>
            </w:r>
          </w:p>
        </w:tc>
      </w:tr>
      <w:tr w:rsidR="003D5A39" w:rsidRPr="00A15555" w:rsidTr="008C0F43">
        <w:tc>
          <w:tcPr>
            <w:tcW w:w="14987" w:type="dxa"/>
            <w:gridSpan w:val="8"/>
          </w:tcPr>
          <w:p w:rsidR="003D5A39" w:rsidRPr="00A15555" w:rsidRDefault="003D5A39" w:rsidP="006F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6.Патриотическое воспитание граждан Тюльганского района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56" w:type="dxa"/>
          </w:tcPr>
          <w:p w:rsidR="003D5A39" w:rsidRPr="00A15555" w:rsidRDefault="003D5A39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 нормативно-правовой базы патриотического воспитания граждан</w:t>
            </w:r>
          </w:p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нормативно- правовой базы </w:t>
            </w:r>
            <w:r w:rsidRPr="00A15555">
              <w:rPr>
                <w:rFonts w:ascii="Times New Roman" w:hAnsi="Times New Roman" w:cs="Times New Roman"/>
                <w:iCs/>
                <w:sz w:val="20"/>
                <w:szCs w:val="20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56" w:type="dxa"/>
          </w:tcPr>
          <w:p w:rsidR="003D5A39" w:rsidRPr="00A15555" w:rsidRDefault="003D5A39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D62D5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A15555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556" w:type="dxa"/>
          </w:tcPr>
          <w:p w:rsidR="003D5A39" w:rsidRPr="00A15555" w:rsidRDefault="003D5A39" w:rsidP="00E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3D5A39" w:rsidRPr="00A15555" w:rsidRDefault="003D5A39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32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A15555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556" w:type="dxa"/>
          </w:tcPr>
          <w:p w:rsidR="003D5A39" w:rsidRPr="00A15555" w:rsidRDefault="003D5A39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3D5A39" w:rsidRPr="00A15555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556" w:type="dxa"/>
          </w:tcPr>
          <w:p w:rsidR="003D5A39" w:rsidRPr="00A15555" w:rsidRDefault="003D5A39" w:rsidP="00E4040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Тюльганскогорайона</w:t>
            </w:r>
          </w:p>
        </w:tc>
        <w:tc>
          <w:tcPr>
            <w:tcW w:w="859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Сопровождение</w:t>
            </w:r>
          </w:p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3D5A39" w:rsidRPr="00A15555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  <w:tr w:rsidR="003D5A39" w:rsidRPr="00A15555" w:rsidTr="008C0F43">
        <w:tc>
          <w:tcPr>
            <w:tcW w:w="813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556" w:type="dxa"/>
          </w:tcPr>
          <w:p w:rsidR="003D5A39" w:rsidRPr="00A15555" w:rsidRDefault="003D5A39" w:rsidP="00E4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3D5A39" w:rsidRPr="00A15555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827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государственных символов России в </w:t>
            </w:r>
          </w:p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3D5A39" w:rsidRPr="00A15555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3D5A39" w:rsidRPr="00A15555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55">
              <w:rPr>
                <w:rFonts w:ascii="Times New Roman" w:hAnsi="Times New Roman" w:cs="Times New Roman"/>
                <w:sz w:val="20"/>
                <w:szCs w:val="20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6019" w:type="dxa"/>
        <w:jc w:val="center"/>
        <w:tblInd w:w="-885" w:type="dxa"/>
        <w:tblLayout w:type="fixed"/>
        <w:tblLook w:val="00A0"/>
      </w:tblPr>
      <w:tblGrid>
        <w:gridCol w:w="540"/>
        <w:gridCol w:w="1304"/>
        <w:gridCol w:w="2410"/>
        <w:gridCol w:w="1589"/>
        <w:gridCol w:w="679"/>
        <w:gridCol w:w="567"/>
        <w:gridCol w:w="1559"/>
        <w:gridCol w:w="1134"/>
        <w:gridCol w:w="992"/>
        <w:gridCol w:w="1093"/>
        <w:gridCol w:w="989"/>
        <w:gridCol w:w="1148"/>
        <w:gridCol w:w="1023"/>
        <w:gridCol w:w="141"/>
        <w:gridCol w:w="851"/>
      </w:tblGrid>
      <w:tr w:rsidR="007B5FB9" w:rsidRPr="00F87145" w:rsidTr="00F87145">
        <w:trPr>
          <w:trHeight w:val="123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F87145" w:rsidRDefault="007B5FB9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 бюджетной  классификации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Объём бюджетных ассигнований</w:t>
            </w:r>
          </w:p>
        </w:tc>
      </w:tr>
      <w:tr w:rsidR="007B5FB9" w:rsidRPr="00F87145" w:rsidTr="00F87145">
        <w:trPr>
          <w:trHeight w:val="6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F87145" w:rsidRDefault="007B5FB9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(тыс.руб.)</w:t>
            </w:r>
          </w:p>
        </w:tc>
      </w:tr>
      <w:tr w:rsidR="007B5FB9" w:rsidRPr="00F87145" w:rsidTr="008C2223">
        <w:trPr>
          <w:trHeight w:val="1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F87145" w:rsidRDefault="007B5FB9" w:rsidP="00F87145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B5FB9" w:rsidRPr="00F87145" w:rsidTr="008C2223">
        <w:trPr>
          <w:trHeight w:val="39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282390,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25604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5C677D" w:rsidP="00946A3B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299167</w:t>
            </w:r>
            <w:r w:rsidR="007B5FB9"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4F0" w:rsidRPr="00F87145" w:rsidRDefault="006D04F0" w:rsidP="00946A3B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26284</w:t>
            </w:r>
            <w:r w:rsidR="007B5FB9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435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F3C7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85435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1871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24073,9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1244,21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1 129,</w:t>
            </w:r>
            <w:r w:rsidR="008418D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1F1871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159829,31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154484,87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179131,36</w:t>
            </w: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B976C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171009,4</w:t>
            </w:r>
            <w:r w:rsidR="008418D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B976C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171 118,10</w:t>
            </w:r>
          </w:p>
        </w:tc>
      </w:tr>
      <w:tr w:rsidR="001F1871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98487,45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101531,</w:t>
            </w:r>
            <w:r w:rsidR="000D237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118792,23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120 490,48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B976C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115 912,20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113 896,20</w:t>
            </w:r>
          </w:p>
        </w:tc>
      </w:tr>
      <w:tr w:rsidR="007B5FB9" w:rsidRPr="00F87145" w:rsidTr="008C2223">
        <w:trPr>
          <w:trHeight w:val="2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8C2223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B9" w:rsidRPr="00F87145" w:rsidTr="008C2223">
        <w:trPr>
          <w:trHeight w:val="45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2640,2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FB" w:rsidRPr="00F87145" w:rsidRDefault="002274F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FB9" w:rsidRPr="00F87145" w:rsidTr="008C2223">
        <w:trPr>
          <w:trHeight w:val="41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FB9" w:rsidRPr="00F87145" w:rsidTr="008C2223">
        <w:trPr>
          <w:trHeight w:val="537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875,1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74FB" w:rsidRPr="00F87145" w:rsidRDefault="002274F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FB9" w:rsidRPr="00F87145" w:rsidTr="008C2223">
        <w:trPr>
          <w:trHeight w:val="63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2640,2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2274F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FB9" w:rsidRPr="00F87145" w:rsidTr="008C2223">
        <w:trPr>
          <w:trHeight w:val="40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6244B4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5FB9" w:rsidRPr="00F87145" w:rsidTr="008C2223">
        <w:trPr>
          <w:trHeight w:val="64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875,1</w:t>
            </w:r>
            <w:r w:rsidR="005C677D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8C2223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2274FB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FB9" w:rsidRPr="00F87145" w:rsidRDefault="007B5FB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1871" w:rsidRPr="00F87145" w:rsidTr="008C2223">
        <w:trPr>
          <w:trHeight w:val="70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174217,05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177968,77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190775,84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183 520,16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178 452,70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178 607,60</w:t>
            </w:r>
          </w:p>
        </w:tc>
      </w:tr>
      <w:tr w:rsidR="001F1871" w:rsidRPr="00F87145" w:rsidTr="008C2223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8418D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418D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F1871" w:rsidRPr="00F87145" w:rsidTr="008C2223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128905,81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130839,67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135494,02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121 611,3</w:t>
            </w:r>
            <w:r w:rsidR="008418D8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139 941,20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122 860,70</w:t>
            </w:r>
          </w:p>
        </w:tc>
      </w:tr>
      <w:tr w:rsidR="001F1871" w:rsidRPr="00F87145" w:rsidTr="008C2223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47129,1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54552,62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61 134,86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55 592,00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55 746,90</w:t>
            </w:r>
          </w:p>
        </w:tc>
      </w:tr>
      <w:tr w:rsidR="001F1871" w:rsidRPr="00F87145" w:rsidTr="008C2223">
        <w:trPr>
          <w:trHeight w:val="41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Предоставление   общего образования общеобразовательными организациями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169979,42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183095,22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174 822,92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3645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172 295,70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172 450,60</w:t>
            </w:r>
          </w:p>
        </w:tc>
      </w:tr>
      <w:tr w:rsidR="001F1871" w:rsidRPr="00F87145" w:rsidTr="008C2223">
        <w:trPr>
          <w:trHeight w:val="55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126022,62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127975,9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130197,9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118 048,70</w:t>
            </w:r>
          </w:p>
        </w:tc>
      </w:tr>
      <w:tr w:rsidR="001F1871" w:rsidRPr="00F87145" w:rsidTr="008C2223">
        <w:trPr>
          <w:trHeight w:val="68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8C2223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59 629,32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C3645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1871"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54 247,00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871" w:rsidRPr="00F87145" w:rsidRDefault="001F1871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54 401,90</w:t>
            </w:r>
          </w:p>
        </w:tc>
      </w:tr>
      <w:tr w:rsidR="00B14C5C" w:rsidRPr="00F87145" w:rsidTr="008C2223">
        <w:trPr>
          <w:trHeight w:val="68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Мероприятие "Организация предоставления общедоступного и бесплатного начального общего и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3D3CA9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8C2223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59629,32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65250,20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</w:tr>
      <w:tr w:rsidR="00B14C5C" w:rsidRPr="00F87145" w:rsidTr="008C2223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5C" w:rsidRPr="00F87145" w:rsidRDefault="00B14C5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E" w:rsidRPr="00F87145" w:rsidTr="008C2223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5DAE" w:rsidRPr="008C2223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52897,32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59629,32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65250,20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54247,0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DAE" w:rsidRPr="00F87145" w:rsidRDefault="00675DAE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54401,9</w:t>
            </w:r>
          </w:p>
        </w:tc>
      </w:tr>
      <w:tr w:rsidR="00182592" w:rsidRPr="00F87145" w:rsidTr="008C2223">
        <w:trPr>
          <w:trHeight w:val="689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pStyle w:val="affff3"/>
              <w:ind w:left="-103" w:right="-108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</w:pPr>
            <w:r w:rsidRPr="00F8714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0120180982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16311,9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</w:tr>
      <w:tr w:rsidR="00182592" w:rsidRPr="00F87145" w:rsidTr="008C2223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16311,9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116416,3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115 193,60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118048,7</w:t>
            </w:r>
          </w:p>
        </w:tc>
      </w:tr>
      <w:tr w:rsidR="00182592" w:rsidRPr="00F87145" w:rsidTr="008C2223">
        <w:trPr>
          <w:trHeight w:val="689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40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кадрового потенциала системы общего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182592" w:rsidRPr="00F87145" w:rsidTr="008C2223">
        <w:trPr>
          <w:trHeight w:val="40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4160,77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3991,42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4 045,54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4 207,80</w:t>
            </w:r>
          </w:p>
        </w:tc>
      </w:tr>
      <w:tr w:rsidR="00182592" w:rsidRPr="00F87145" w:rsidTr="008C2223">
        <w:trPr>
          <w:trHeight w:val="54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2863,77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2707,62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2 847,80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2 862,80</w:t>
            </w:r>
          </w:p>
        </w:tc>
      </w:tr>
      <w:tr w:rsidR="00182592" w:rsidRPr="00F87145" w:rsidTr="008C2223">
        <w:trPr>
          <w:trHeight w:val="64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1 197,74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1 345,00</w:t>
            </w:r>
          </w:p>
        </w:tc>
      </w:tr>
      <w:tr w:rsidR="00182592" w:rsidRPr="00F87145" w:rsidTr="008C2223">
        <w:trPr>
          <w:trHeight w:val="276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012 0300000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82592" w:rsidRPr="008C2223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3689,2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2 848,70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4 789,50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2592" w:rsidRPr="00F87145" w:rsidTr="008C2223">
        <w:trPr>
          <w:trHeight w:val="27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8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491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2588,5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1 766,90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3 599,60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478,90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01203L0970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Капитальные ремонт в спортивных залах образовательных организаций расположенных в сельской местности с целью создания условий для занятий физической культурой и спортом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01203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3736,20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262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1 874,30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</w:tr>
      <w:tr w:rsidR="00182592" w:rsidRPr="00F87145" w:rsidTr="008C2223">
        <w:trPr>
          <w:trHeight w:val="63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1 803,00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1 874,30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1 949,20</w:t>
            </w:r>
          </w:p>
        </w:tc>
      </w:tr>
      <w:tr w:rsidR="00182592" w:rsidRPr="00F87145" w:rsidTr="008C2223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2592" w:rsidRPr="00F87145" w:rsidTr="008C2223">
        <w:trPr>
          <w:trHeight w:val="51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13555,80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1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2592" w:rsidRPr="00F87145" w:rsidTr="00946A3B">
        <w:trPr>
          <w:trHeight w:val="510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Выявление,  поддержка и сопровождение талантливых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182592" w:rsidRPr="00F87145" w:rsidTr="008C2223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85763,07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55181,9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58345,55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55 277,05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58 878,50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54 539,90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</w:tr>
      <w:tr w:rsidR="00182592" w:rsidRPr="00F87145" w:rsidTr="008C2223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26872,85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30 049,80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29 991,40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</w:tr>
      <w:tr w:rsidR="00182592" w:rsidRPr="00F87145" w:rsidTr="008C2223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31472,70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28 887,10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</w:tr>
      <w:tr w:rsidR="00182592" w:rsidRPr="00F87145" w:rsidTr="008C2223">
        <w:trPr>
          <w:trHeight w:val="42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85763,03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55181,9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57790,15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55 277,05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58 878,50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54 539,90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52 858,00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29138,16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23642,1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26387,45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30 049,80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29 991,40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30 313,90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28 887,10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22 544,10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 xml:space="preserve">Организация предоставления общедоступного и бесплатного дошкольного, образования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</w:t>
            </w:r>
            <w:r w:rsidRPr="00F8714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lastRenderedPageBreak/>
              <w:t>организациях"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28887,10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32666,87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31539,8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31402,7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675DAE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25 227,25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28887,10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22544,1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</w:rPr>
              <w:t>0130180981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23367,2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24454,5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27712,8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27566,8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182592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1665,03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2072,0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2522,7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обучение детей-инвалидов на дому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0130180260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3582C"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3582C"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</w:tr>
      <w:tr w:rsidR="00182592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592" w:rsidRPr="00F87145" w:rsidRDefault="00182592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</w:tr>
      <w:tr w:rsidR="00C3582C" w:rsidRPr="00F87145" w:rsidTr="008C2223">
        <w:trPr>
          <w:trHeight w:val="52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42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3582C" w:rsidRPr="00F87145" w:rsidTr="008C2223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485,4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1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3582C" w:rsidRPr="00F87145" w:rsidTr="00946A3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C3582C" w:rsidRPr="00F87145" w:rsidTr="00946A3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сохранения и укрепления здоровья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C3582C" w:rsidRPr="00F87145" w:rsidTr="008C2223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19770,32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22644,7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23300,62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28 267,80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30 561,20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C3582C" w:rsidRPr="00F87145" w:rsidTr="008C2223">
        <w:trPr>
          <w:trHeight w:val="39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26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3582C" w:rsidRPr="00F87145" w:rsidTr="008C2223">
        <w:trPr>
          <w:trHeight w:val="51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19634,22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22614,2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23300,62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26 253,80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29 653,2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C3582C" w:rsidRPr="00F87145" w:rsidTr="008C2223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0140100000</w:t>
            </w:r>
          </w:p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24 239,80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29 496,90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C3582C" w:rsidRPr="00F87145" w:rsidTr="008C2223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24 239,80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29 496,90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26 982,20</w:t>
            </w:r>
          </w:p>
        </w:tc>
      </w:tr>
      <w:tr w:rsidR="00C3582C" w:rsidRPr="00F87145" w:rsidTr="00946A3B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C3582C" w:rsidRPr="00F87145" w:rsidTr="00946A3B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C3582C" w:rsidRPr="00F87145" w:rsidTr="00946A3B">
        <w:trPr>
          <w:trHeight w:val="193"/>
          <w:jc w:val="center"/>
        </w:trPr>
        <w:tc>
          <w:tcPr>
            <w:tcW w:w="54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30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 социумом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основного мероприятия не предусмотрено.</w:t>
            </w:r>
          </w:p>
        </w:tc>
      </w:tr>
      <w:tr w:rsidR="00C3582C" w:rsidRPr="00F87145" w:rsidTr="008C2223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4 028,00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193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1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25 425,79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25 564,28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27 418,80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26 971,20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26 987,30</w:t>
            </w:r>
          </w:p>
        </w:tc>
      </w:tr>
      <w:tr w:rsidR="00C3582C" w:rsidRPr="00F87145" w:rsidTr="008C2223">
        <w:trPr>
          <w:trHeight w:val="60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C3582C" w:rsidRPr="00F87145" w:rsidTr="008C2223">
        <w:trPr>
          <w:trHeight w:val="689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16 764,49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17 334,31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18 382,50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17 943,50</w:t>
            </w:r>
          </w:p>
        </w:tc>
      </w:tr>
      <w:tr w:rsidR="00C3582C" w:rsidRPr="00F87145" w:rsidTr="008C2223">
        <w:trPr>
          <w:trHeight w:val="68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8 146,29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7 874,57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8 647,10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8 623,00</w:t>
            </w:r>
          </w:p>
        </w:tc>
      </w:tr>
      <w:tr w:rsidR="00C3582C" w:rsidRPr="00F87145" w:rsidTr="008C2223">
        <w:trPr>
          <w:trHeight w:val="93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5 972,17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</w:tr>
      <w:tr w:rsidR="00C3582C" w:rsidRPr="00F87145" w:rsidTr="008C2223">
        <w:trPr>
          <w:trHeight w:val="772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5 972,17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5 742,11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6 303,10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6 279,00</w:t>
            </w:r>
          </w:p>
        </w:tc>
      </w:tr>
      <w:tr w:rsidR="00C3582C" w:rsidRPr="00F87145" w:rsidTr="008C2223">
        <w:trPr>
          <w:trHeight w:val="36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16 570,50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16 980,71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18 062,70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17 639,20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17 655,30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420,80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16 625,31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17 673,50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17 234,50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  <w:t>355,4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  <w:t>515,01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  <w:t>355,4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Единая субвенция бюджетам городских округов и муниципальных районов на осуществление переданных полномочий по содержанию детей в замещающих семьях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0150288100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  <w:t>16625,31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8C2223" w:rsidP="008C494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16055,49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8C2223" w:rsidRDefault="008C2223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highlight w:val="cyan"/>
                <w:lang w:eastAsia="ru-RU"/>
              </w:rPr>
              <w:t>16625,31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17234,5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0150288110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5397,65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5993,54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6300,0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6200,0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5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C51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5993,54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6300,0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6200,0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6200,0</w:t>
            </w:r>
          </w:p>
        </w:tc>
      </w:tr>
      <w:tr w:rsidR="00C3582C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82C" w:rsidRPr="00F87145" w:rsidRDefault="00C3582C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1910" w:rsidRPr="00F87145" w:rsidTr="008C2223">
        <w:trPr>
          <w:trHeight w:val="570"/>
          <w:jc w:val="center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5.2.2.2</w:t>
            </w:r>
          </w:p>
        </w:tc>
        <w:tc>
          <w:tcPr>
            <w:tcW w:w="130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0150288120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8C2223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10657,84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10631,7</w:t>
            </w:r>
            <w:r w:rsidR="00A2338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11373,50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11034,5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11034,5</w:t>
            </w:r>
          </w:p>
        </w:tc>
      </w:tr>
      <w:tr w:rsidR="00501910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1910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8C2223" w:rsidP="00C3582C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10657,84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10631,7</w:t>
            </w:r>
            <w:r w:rsidR="00A2338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11373,50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11034,5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11034,5</w:t>
            </w:r>
          </w:p>
        </w:tc>
      </w:tr>
      <w:tr w:rsidR="00501910" w:rsidRPr="00F87145" w:rsidTr="008C2223">
        <w:trPr>
          <w:trHeight w:val="570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910" w:rsidRPr="00F87145" w:rsidTr="008C2223">
        <w:trPr>
          <w:trHeight w:val="63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2 174,12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</w:tr>
      <w:tr w:rsidR="00501910" w:rsidRPr="00F87145" w:rsidTr="008C2223">
        <w:trPr>
          <w:trHeight w:val="58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2 174,12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2 132,46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2 344,00</w:t>
            </w:r>
          </w:p>
        </w:tc>
      </w:tr>
      <w:tr w:rsidR="00501910" w:rsidRPr="00F87145" w:rsidTr="008C2223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</w:tr>
      <w:tr w:rsidR="00501910" w:rsidRPr="00F87145" w:rsidTr="008C2223">
        <w:trPr>
          <w:trHeight w:val="5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1910" w:rsidRPr="00F87145" w:rsidRDefault="00501910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709,00</w:t>
            </w:r>
          </w:p>
        </w:tc>
      </w:tr>
      <w:tr w:rsidR="00907257" w:rsidRPr="00F87145" w:rsidTr="008C2223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5.4.1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8C2223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</w:tr>
      <w:tr w:rsidR="00907257" w:rsidRPr="00F87145" w:rsidTr="008C2223">
        <w:trPr>
          <w:trHeight w:val="5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8C2223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419,5</w:t>
            </w:r>
          </w:p>
        </w:tc>
      </w:tr>
      <w:tr w:rsidR="00907257" w:rsidRPr="00F87145" w:rsidTr="008C2223">
        <w:trPr>
          <w:trHeight w:val="5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5.4.2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8C2223" w:rsidRDefault="00907257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</w:tr>
      <w:tr w:rsidR="00907257" w:rsidRPr="00F87145" w:rsidTr="008C2223">
        <w:trPr>
          <w:trHeight w:val="555"/>
          <w:jc w:val="center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8C2223" w:rsidRDefault="00907257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A2338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  <w:t>289,5</w:t>
            </w:r>
          </w:p>
        </w:tc>
      </w:tr>
      <w:tr w:rsidR="00907257" w:rsidRPr="00F87145" w:rsidTr="00946A3B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Патриотическое воспитание граждан Тюльганского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подпрограммы не предусмотрено. Финансирование осуществляется в пределах предоставления общего, дошкольного и дополнительного образования граждан.</w:t>
            </w:r>
          </w:p>
        </w:tc>
      </w:tr>
      <w:tr w:rsidR="00907257" w:rsidRPr="00F87145" w:rsidTr="00946A3B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71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71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07257" w:rsidRPr="00F87145" w:rsidRDefault="00907257" w:rsidP="00946A3B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p w:rsidR="00CB53F4" w:rsidRDefault="00CB53F4" w:rsidP="00CB53F4">
      <w:pPr>
        <w:pStyle w:val="affffff0"/>
        <w:jc w:val="right"/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ff0"/>
        <w:jc w:val="right"/>
        <w:rPr>
          <w:rFonts w:ascii="Times New Roman" w:hAnsi="Times New Roman" w:cs="Times New Roman"/>
          <w:sz w:val="24"/>
        </w:rPr>
      </w:pPr>
    </w:p>
    <w:p w:rsidR="00CB53F4" w:rsidRDefault="00CB53F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3F4" w:rsidRPr="00CB53F4" w:rsidRDefault="00CB53F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B53F4">
        <w:rPr>
          <w:rFonts w:ascii="Times New Roman" w:hAnsi="Times New Roman" w:cs="Times New Roman"/>
          <w:sz w:val="24"/>
          <w:szCs w:val="24"/>
          <w:highlight w:val="yellow"/>
        </w:rPr>
        <w:t>Приложение 10</w:t>
      </w:r>
    </w:p>
    <w:p w:rsidR="00CB53F4" w:rsidRPr="00CB53F4" w:rsidRDefault="00CB53F4" w:rsidP="00CB53F4">
      <w:pPr>
        <w:pStyle w:val="affff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B53F4">
        <w:rPr>
          <w:rFonts w:ascii="Times New Roman" w:hAnsi="Times New Roman" w:cs="Times New Roman"/>
          <w:sz w:val="24"/>
          <w:szCs w:val="24"/>
          <w:highlight w:val="yellow"/>
        </w:rPr>
        <w:t>К муниципальной программе</w:t>
      </w:r>
    </w:p>
    <w:p w:rsidR="00CB53F4" w:rsidRPr="00CB53F4" w:rsidRDefault="00CB53F4" w:rsidP="00CB53F4">
      <w:pPr>
        <w:jc w:val="right"/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</w:pPr>
      <w:r w:rsidRPr="00CB53F4"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  <w:t>«Развитие системы образования</w:t>
      </w:r>
    </w:p>
    <w:p w:rsidR="00CB53F4" w:rsidRPr="00CB53F4" w:rsidRDefault="00CB53F4" w:rsidP="00CB53F4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B53F4">
        <w:rPr>
          <w:rFonts w:ascii="Times New Roman" w:hAnsi="Times New Roman" w:cs="Times New Roman"/>
          <w:kern w:val="1"/>
          <w:sz w:val="24"/>
          <w:szCs w:val="24"/>
          <w:highlight w:val="yellow"/>
          <w:lang w:eastAsia="hi-IN" w:bidi="hi-IN"/>
        </w:rPr>
        <w:t>Тюльганского района на 2014-2020 годы»</w:t>
      </w:r>
    </w:p>
    <w:p w:rsidR="00CB53F4" w:rsidRPr="00CB53F4" w:rsidRDefault="00CB53F4" w:rsidP="00CB53F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3F4" w:rsidRPr="00CB53F4" w:rsidRDefault="00CB53F4" w:rsidP="00CB53F4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38"/>
          <w:highlight w:val="yellow"/>
        </w:rPr>
      </w:pPr>
      <w:r w:rsidRPr="00CB53F4">
        <w:rPr>
          <w:rFonts w:ascii="Times New Roman" w:hAnsi="Times New Roman" w:cs="Times New Roman"/>
          <w:spacing w:val="2"/>
          <w:sz w:val="28"/>
          <w:szCs w:val="38"/>
          <w:highlight w:val="yellow"/>
        </w:rPr>
        <w:t>Ресурсное обеспечение реализации Программы за счет налоговых и неналоговых расходов</w:t>
      </w:r>
    </w:p>
    <w:tbl>
      <w:tblPr>
        <w:tblStyle w:val="affffff6"/>
        <w:tblW w:w="15559" w:type="dxa"/>
        <w:tblLook w:val="04A0"/>
      </w:tblPr>
      <w:tblGrid>
        <w:gridCol w:w="2071"/>
        <w:gridCol w:w="2038"/>
        <w:gridCol w:w="2565"/>
        <w:gridCol w:w="3640"/>
        <w:gridCol w:w="1843"/>
        <w:gridCol w:w="1701"/>
        <w:gridCol w:w="1701"/>
      </w:tblGrid>
      <w:tr w:rsidR="00CB53F4" w:rsidRPr="00CB53F4" w:rsidTr="00675DAE">
        <w:tc>
          <w:tcPr>
            <w:tcW w:w="2071" w:type="dxa"/>
            <w:vMerge w:val="restart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Статус</w:t>
            </w:r>
          </w:p>
        </w:tc>
        <w:tc>
          <w:tcPr>
            <w:tcW w:w="2038" w:type="dxa"/>
            <w:vMerge w:val="restart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муниципальной программы</w:t>
            </w:r>
          </w:p>
        </w:tc>
        <w:tc>
          <w:tcPr>
            <w:tcW w:w="2565" w:type="dxa"/>
            <w:vMerge w:val="restart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 исполнительной власти, ответственный за реализацию соответствующих расходов</w:t>
            </w:r>
          </w:p>
        </w:tc>
        <w:tc>
          <w:tcPr>
            <w:tcW w:w="3640" w:type="dxa"/>
            <w:vMerge w:val="restart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налогового расхода</w:t>
            </w:r>
          </w:p>
        </w:tc>
        <w:tc>
          <w:tcPr>
            <w:tcW w:w="5245" w:type="dxa"/>
            <w:gridSpan w:val="3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Оценка расходов, тыс.руб.</w:t>
            </w:r>
          </w:p>
        </w:tc>
      </w:tr>
      <w:tr w:rsidR="00CB53F4" w:rsidRPr="00CB53F4" w:rsidTr="00675DAE">
        <w:tc>
          <w:tcPr>
            <w:tcW w:w="2071" w:type="dxa"/>
            <w:vMerge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vMerge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5" w:type="dxa"/>
            <w:vMerge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0" w:type="dxa"/>
            <w:vMerge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</w:tr>
      <w:tr w:rsidR="00CB53F4" w:rsidRPr="00CB53F4" w:rsidTr="00675DAE">
        <w:tc>
          <w:tcPr>
            <w:tcW w:w="2071" w:type="dxa"/>
            <w:vMerge w:val="restart"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Муниципальная программа</w:t>
            </w:r>
          </w:p>
        </w:tc>
        <w:tc>
          <w:tcPr>
            <w:tcW w:w="2038" w:type="dxa"/>
            <w:vMerge w:val="restart"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Развитие системы образования Тюльганского района на 2014-2020 годы</w:t>
            </w:r>
          </w:p>
        </w:tc>
        <w:tc>
          <w:tcPr>
            <w:tcW w:w="2565" w:type="dxa"/>
            <w:vMerge w:val="restart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Администрации сельских поселений Тюльганского района</w:t>
            </w:r>
          </w:p>
        </w:tc>
        <w:tc>
          <w:tcPr>
            <w:tcW w:w="3640" w:type="dxa"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Налоговая льгота в части уплаты земельного налога, всего, в том числе:</w:t>
            </w:r>
          </w:p>
        </w:tc>
        <w:tc>
          <w:tcPr>
            <w:tcW w:w="1843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162,2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162,2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162,2</w:t>
            </w:r>
          </w:p>
        </w:tc>
      </w:tr>
      <w:tr w:rsidR="00CB53F4" w:rsidRPr="00CB53F4" w:rsidTr="00675DAE">
        <w:tc>
          <w:tcPr>
            <w:tcW w:w="2071" w:type="dxa"/>
            <w:vMerge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vMerge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5" w:type="dxa"/>
            <w:vMerge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0" w:type="dxa"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налоговая льгота в виде пониженной </w:t>
            </w: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ставки земельного налога до 1,2% для земельных участков, предназначенных для размещения образовательных учреждений, учреждений здравоохранения</w:t>
            </w:r>
          </w:p>
        </w:tc>
        <w:tc>
          <w:tcPr>
            <w:tcW w:w="1843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42,5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42,5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42,5</w:t>
            </w:r>
          </w:p>
        </w:tc>
      </w:tr>
      <w:tr w:rsidR="00CB53F4" w:rsidRPr="008B632E" w:rsidTr="00675DAE">
        <w:tc>
          <w:tcPr>
            <w:tcW w:w="2071" w:type="dxa"/>
            <w:vMerge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vMerge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5" w:type="dxa"/>
            <w:vMerge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0" w:type="dxa"/>
          </w:tcPr>
          <w:p w:rsidR="00CB53F4" w:rsidRPr="00CB53F4" w:rsidRDefault="00CB53F4" w:rsidP="00675D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налоговая льгота учреждениям в сфере науки, образования, здравоохранения, культуры в виде уменьшения исчисленной суммы земельного налога на 50%</w:t>
            </w:r>
          </w:p>
        </w:tc>
        <w:tc>
          <w:tcPr>
            <w:tcW w:w="1843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119,7</w:t>
            </w:r>
          </w:p>
        </w:tc>
        <w:tc>
          <w:tcPr>
            <w:tcW w:w="1701" w:type="dxa"/>
          </w:tcPr>
          <w:p w:rsidR="00CB53F4" w:rsidRPr="00CB53F4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119,7</w:t>
            </w:r>
          </w:p>
        </w:tc>
        <w:tc>
          <w:tcPr>
            <w:tcW w:w="1701" w:type="dxa"/>
          </w:tcPr>
          <w:p w:rsidR="00CB53F4" w:rsidRPr="008B632E" w:rsidRDefault="00CB53F4" w:rsidP="0067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119,7</w:t>
            </w:r>
          </w:p>
        </w:tc>
      </w:tr>
    </w:tbl>
    <w:p w:rsidR="00512ED6" w:rsidRDefault="00512ED6" w:rsidP="00096041">
      <w:pPr>
        <w:rPr>
          <w:rFonts w:ascii="Times New Roman" w:hAnsi="Times New Roman" w:cs="Times New Roman"/>
        </w:rPr>
      </w:pPr>
    </w:p>
    <w:sectPr w:rsidR="00512ED6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155" w:rsidRDefault="00B54155" w:rsidP="00A87840">
      <w:pPr>
        <w:pStyle w:val="affff0"/>
      </w:pPr>
      <w:r>
        <w:separator/>
      </w:r>
    </w:p>
  </w:endnote>
  <w:endnote w:type="continuationSeparator" w:id="1">
    <w:p w:rsidR="00B54155" w:rsidRDefault="00B54155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155" w:rsidRDefault="00B54155" w:rsidP="00A87840">
      <w:pPr>
        <w:pStyle w:val="affff0"/>
      </w:pPr>
      <w:r>
        <w:separator/>
      </w:r>
    </w:p>
  </w:footnote>
  <w:footnote w:type="continuationSeparator" w:id="1">
    <w:p w:rsidR="00B54155" w:rsidRDefault="00B54155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88" w:rsidRPr="00AB5522" w:rsidRDefault="00A23388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88" w:rsidRPr="006A6B9E" w:rsidRDefault="00A23388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3805"/>
    <w:rsid w:val="00007925"/>
    <w:rsid w:val="000113D4"/>
    <w:rsid w:val="00011EDC"/>
    <w:rsid w:val="000175C7"/>
    <w:rsid w:val="000178DA"/>
    <w:rsid w:val="00022281"/>
    <w:rsid w:val="0002332D"/>
    <w:rsid w:val="00023992"/>
    <w:rsid w:val="00023C6E"/>
    <w:rsid w:val="00023D16"/>
    <w:rsid w:val="00023E59"/>
    <w:rsid w:val="00024193"/>
    <w:rsid w:val="0002437B"/>
    <w:rsid w:val="00024EB8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5312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531B9"/>
    <w:rsid w:val="00060A0C"/>
    <w:rsid w:val="00062DE0"/>
    <w:rsid w:val="00064A30"/>
    <w:rsid w:val="00065916"/>
    <w:rsid w:val="00066545"/>
    <w:rsid w:val="00066DA2"/>
    <w:rsid w:val="000710FB"/>
    <w:rsid w:val="00072178"/>
    <w:rsid w:val="00074D00"/>
    <w:rsid w:val="00080427"/>
    <w:rsid w:val="00081F07"/>
    <w:rsid w:val="000830DC"/>
    <w:rsid w:val="00084C98"/>
    <w:rsid w:val="000875E1"/>
    <w:rsid w:val="00087F3A"/>
    <w:rsid w:val="00091F7E"/>
    <w:rsid w:val="000926AA"/>
    <w:rsid w:val="00095B40"/>
    <w:rsid w:val="00096041"/>
    <w:rsid w:val="000970C5"/>
    <w:rsid w:val="000976E6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3D54"/>
    <w:rsid w:val="000B48A0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5"/>
    <w:rsid w:val="000D1F1A"/>
    <w:rsid w:val="000D2378"/>
    <w:rsid w:val="000D3010"/>
    <w:rsid w:val="000D337F"/>
    <w:rsid w:val="000D3B7B"/>
    <w:rsid w:val="000D4960"/>
    <w:rsid w:val="000D55F0"/>
    <w:rsid w:val="000E56C3"/>
    <w:rsid w:val="000E6849"/>
    <w:rsid w:val="000E70FD"/>
    <w:rsid w:val="000E7D39"/>
    <w:rsid w:val="000F37C1"/>
    <w:rsid w:val="000F38A3"/>
    <w:rsid w:val="000F58A1"/>
    <w:rsid w:val="000F5E64"/>
    <w:rsid w:val="001004D0"/>
    <w:rsid w:val="0010135B"/>
    <w:rsid w:val="00101DAE"/>
    <w:rsid w:val="001020ED"/>
    <w:rsid w:val="001035B8"/>
    <w:rsid w:val="001075AD"/>
    <w:rsid w:val="00110C99"/>
    <w:rsid w:val="00111693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140F"/>
    <w:rsid w:val="00142888"/>
    <w:rsid w:val="001428ED"/>
    <w:rsid w:val="00147988"/>
    <w:rsid w:val="00147BF3"/>
    <w:rsid w:val="00150194"/>
    <w:rsid w:val="001507D3"/>
    <w:rsid w:val="00150FD0"/>
    <w:rsid w:val="00151A3E"/>
    <w:rsid w:val="001532F4"/>
    <w:rsid w:val="00155EBA"/>
    <w:rsid w:val="001561D8"/>
    <w:rsid w:val="00156A1C"/>
    <w:rsid w:val="00157662"/>
    <w:rsid w:val="0016201A"/>
    <w:rsid w:val="00164F2B"/>
    <w:rsid w:val="001654A9"/>
    <w:rsid w:val="00165945"/>
    <w:rsid w:val="00171D14"/>
    <w:rsid w:val="0017237E"/>
    <w:rsid w:val="00172846"/>
    <w:rsid w:val="00173391"/>
    <w:rsid w:val="00174A31"/>
    <w:rsid w:val="00181446"/>
    <w:rsid w:val="00181A99"/>
    <w:rsid w:val="00181E5A"/>
    <w:rsid w:val="00182282"/>
    <w:rsid w:val="00182592"/>
    <w:rsid w:val="00183287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5A76"/>
    <w:rsid w:val="00196CC6"/>
    <w:rsid w:val="00197640"/>
    <w:rsid w:val="00197805"/>
    <w:rsid w:val="00197FD5"/>
    <w:rsid w:val="001A1C86"/>
    <w:rsid w:val="001A2E56"/>
    <w:rsid w:val="001A3A7C"/>
    <w:rsid w:val="001A400F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08B7"/>
    <w:rsid w:val="001C2810"/>
    <w:rsid w:val="001C29D5"/>
    <w:rsid w:val="001C3171"/>
    <w:rsid w:val="001C3645"/>
    <w:rsid w:val="001C65BC"/>
    <w:rsid w:val="001C66EA"/>
    <w:rsid w:val="001D2D9B"/>
    <w:rsid w:val="001D55BE"/>
    <w:rsid w:val="001D77D3"/>
    <w:rsid w:val="001E101B"/>
    <w:rsid w:val="001E1445"/>
    <w:rsid w:val="001E571B"/>
    <w:rsid w:val="001E5EF9"/>
    <w:rsid w:val="001E67F7"/>
    <w:rsid w:val="001F1871"/>
    <w:rsid w:val="001F199D"/>
    <w:rsid w:val="001F1BEF"/>
    <w:rsid w:val="001F3223"/>
    <w:rsid w:val="001F3A3C"/>
    <w:rsid w:val="001F51A0"/>
    <w:rsid w:val="001F746C"/>
    <w:rsid w:val="001F7C79"/>
    <w:rsid w:val="00200004"/>
    <w:rsid w:val="0020020C"/>
    <w:rsid w:val="002009BF"/>
    <w:rsid w:val="00201319"/>
    <w:rsid w:val="00201389"/>
    <w:rsid w:val="002018C2"/>
    <w:rsid w:val="00205341"/>
    <w:rsid w:val="00205741"/>
    <w:rsid w:val="00210813"/>
    <w:rsid w:val="00212019"/>
    <w:rsid w:val="002120D6"/>
    <w:rsid w:val="00213E7E"/>
    <w:rsid w:val="00214185"/>
    <w:rsid w:val="00214F6E"/>
    <w:rsid w:val="00215519"/>
    <w:rsid w:val="00215623"/>
    <w:rsid w:val="00216814"/>
    <w:rsid w:val="0021704C"/>
    <w:rsid w:val="002173DE"/>
    <w:rsid w:val="0021768E"/>
    <w:rsid w:val="00221A36"/>
    <w:rsid w:val="002221EB"/>
    <w:rsid w:val="002224DC"/>
    <w:rsid w:val="00224A33"/>
    <w:rsid w:val="00225DEE"/>
    <w:rsid w:val="002274FB"/>
    <w:rsid w:val="00227E96"/>
    <w:rsid w:val="0023132E"/>
    <w:rsid w:val="002315C4"/>
    <w:rsid w:val="002333E1"/>
    <w:rsid w:val="00233795"/>
    <w:rsid w:val="002342F6"/>
    <w:rsid w:val="002355A0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A1"/>
    <w:rsid w:val="00266DCA"/>
    <w:rsid w:val="00267596"/>
    <w:rsid w:val="00267FE4"/>
    <w:rsid w:val="00271F79"/>
    <w:rsid w:val="00272F82"/>
    <w:rsid w:val="002732DC"/>
    <w:rsid w:val="002736A0"/>
    <w:rsid w:val="00273CCE"/>
    <w:rsid w:val="002740E7"/>
    <w:rsid w:val="002772E2"/>
    <w:rsid w:val="00277E0A"/>
    <w:rsid w:val="002805E5"/>
    <w:rsid w:val="00281570"/>
    <w:rsid w:val="00294348"/>
    <w:rsid w:val="002949D7"/>
    <w:rsid w:val="002976F0"/>
    <w:rsid w:val="002A0EE1"/>
    <w:rsid w:val="002A17BD"/>
    <w:rsid w:val="002A1DD2"/>
    <w:rsid w:val="002A40B9"/>
    <w:rsid w:val="002A4C10"/>
    <w:rsid w:val="002A55D1"/>
    <w:rsid w:val="002B00A5"/>
    <w:rsid w:val="002B2270"/>
    <w:rsid w:val="002B2614"/>
    <w:rsid w:val="002B3734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2BD"/>
    <w:rsid w:val="002D255B"/>
    <w:rsid w:val="002D3DBB"/>
    <w:rsid w:val="002D4F59"/>
    <w:rsid w:val="002E005E"/>
    <w:rsid w:val="002E0FC8"/>
    <w:rsid w:val="002E2570"/>
    <w:rsid w:val="002E37E2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07CD2"/>
    <w:rsid w:val="003106CB"/>
    <w:rsid w:val="003118DB"/>
    <w:rsid w:val="00311A73"/>
    <w:rsid w:val="00312DCC"/>
    <w:rsid w:val="00312FA8"/>
    <w:rsid w:val="00316F9C"/>
    <w:rsid w:val="00317EF9"/>
    <w:rsid w:val="00320F13"/>
    <w:rsid w:val="00320FB6"/>
    <w:rsid w:val="00321B67"/>
    <w:rsid w:val="00322399"/>
    <w:rsid w:val="00322F5F"/>
    <w:rsid w:val="00325A30"/>
    <w:rsid w:val="003264F7"/>
    <w:rsid w:val="003265AB"/>
    <w:rsid w:val="00331867"/>
    <w:rsid w:val="00331BC2"/>
    <w:rsid w:val="00331BF6"/>
    <w:rsid w:val="0033200E"/>
    <w:rsid w:val="003325C4"/>
    <w:rsid w:val="0033263E"/>
    <w:rsid w:val="003328BA"/>
    <w:rsid w:val="003334B8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3B0C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2915"/>
    <w:rsid w:val="00374B2B"/>
    <w:rsid w:val="00376A3D"/>
    <w:rsid w:val="00376D8B"/>
    <w:rsid w:val="003807DC"/>
    <w:rsid w:val="00380DEF"/>
    <w:rsid w:val="00380F81"/>
    <w:rsid w:val="0038142A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B62DD"/>
    <w:rsid w:val="003C3C1B"/>
    <w:rsid w:val="003C4422"/>
    <w:rsid w:val="003C73CD"/>
    <w:rsid w:val="003D174F"/>
    <w:rsid w:val="003D294A"/>
    <w:rsid w:val="003D3CA9"/>
    <w:rsid w:val="003D5A39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5753"/>
    <w:rsid w:val="004058AF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16EF6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14E7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583E"/>
    <w:rsid w:val="004461CB"/>
    <w:rsid w:val="004462C5"/>
    <w:rsid w:val="004471C3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57EE9"/>
    <w:rsid w:val="00463F77"/>
    <w:rsid w:val="00465804"/>
    <w:rsid w:val="0046633C"/>
    <w:rsid w:val="0046726B"/>
    <w:rsid w:val="00472747"/>
    <w:rsid w:val="00473538"/>
    <w:rsid w:val="00475AC6"/>
    <w:rsid w:val="00476043"/>
    <w:rsid w:val="004800FC"/>
    <w:rsid w:val="004824DB"/>
    <w:rsid w:val="00482B7F"/>
    <w:rsid w:val="004869F5"/>
    <w:rsid w:val="0049120D"/>
    <w:rsid w:val="00496941"/>
    <w:rsid w:val="00497C60"/>
    <w:rsid w:val="004A1F18"/>
    <w:rsid w:val="004A2022"/>
    <w:rsid w:val="004A32A5"/>
    <w:rsid w:val="004A3567"/>
    <w:rsid w:val="004A3A57"/>
    <w:rsid w:val="004A70AF"/>
    <w:rsid w:val="004A7CF8"/>
    <w:rsid w:val="004A7D6F"/>
    <w:rsid w:val="004B19A5"/>
    <w:rsid w:val="004B3306"/>
    <w:rsid w:val="004B5281"/>
    <w:rsid w:val="004B7388"/>
    <w:rsid w:val="004C1119"/>
    <w:rsid w:val="004C1630"/>
    <w:rsid w:val="004C29C5"/>
    <w:rsid w:val="004C3333"/>
    <w:rsid w:val="004D3348"/>
    <w:rsid w:val="004D435B"/>
    <w:rsid w:val="004D43DC"/>
    <w:rsid w:val="004D4D52"/>
    <w:rsid w:val="004D62C7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CFF"/>
    <w:rsid w:val="004F4F09"/>
    <w:rsid w:val="00500C67"/>
    <w:rsid w:val="00501910"/>
    <w:rsid w:val="005026F3"/>
    <w:rsid w:val="0050286A"/>
    <w:rsid w:val="00503506"/>
    <w:rsid w:val="005046CD"/>
    <w:rsid w:val="00505987"/>
    <w:rsid w:val="005112E8"/>
    <w:rsid w:val="0051244F"/>
    <w:rsid w:val="005125F2"/>
    <w:rsid w:val="00512ED6"/>
    <w:rsid w:val="0051525A"/>
    <w:rsid w:val="005174D8"/>
    <w:rsid w:val="00517B26"/>
    <w:rsid w:val="00520092"/>
    <w:rsid w:val="005217AD"/>
    <w:rsid w:val="0052286A"/>
    <w:rsid w:val="0052486E"/>
    <w:rsid w:val="00524982"/>
    <w:rsid w:val="005251C3"/>
    <w:rsid w:val="0052564E"/>
    <w:rsid w:val="00532596"/>
    <w:rsid w:val="00533C0E"/>
    <w:rsid w:val="00535239"/>
    <w:rsid w:val="0053535D"/>
    <w:rsid w:val="0053575C"/>
    <w:rsid w:val="00535E4B"/>
    <w:rsid w:val="0053630D"/>
    <w:rsid w:val="005363D7"/>
    <w:rsid w:val="0053755C"/>
    <w:rsid w:val="00537805"/>
    <w:rsid w:val="0053786B"/>
    <w:rsid w:val="005441F3"/>
    <w:rsid w:val="0054579B"/>
    <w:rsid w:val="00545FF3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9EC"/>
    <w:rsid w:val="00574C86"/>
    <w:rsid w:val="00574E66"/>
    <w:rsid w:val="0058176A"/>
    <w:rsid w:val="0058314B"/>
    <w:rsid w:val="005840AC"/>
    <w:rsid w:val="0058700E"/>
    <w:rsid w:val="005921C3"/>
    <w:rsid w:val="00592479"/>
    <w:rsid w:val="00592BBA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1C8"/>
    <w:rsid w:val="005C7383"/>
    <w:rsid w:val="005C75EC"/>
    <w:rsid w:val="005C7E11"/>
    <w:rsid w:val="005D1269"/>
    <w:rsid w:val="005D20FE"/>
    <w:rsid w:val="005D27E1"/>
    <w:rsid w:val="005D311D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0B21"/>
    <w:rsid w:val="005F0EF2"/>
    <w:rsid w:val="005F172E"/>
    <w:rsid w:val="005F257B"/>
    <w:rsid w:val="005F2B8A"/>
    <w:rsid w:val="005F46EB"/>
    <w:rsid w:val="005F4831"/>
    <w:rsid w:val="005F69EC"/>
    <w:rsid w:val="005F7507"/>
    <w:rsid w:val="00600763"/>
    <w:rsid w:val="006013F8"/>
    <w:rsid w:val="00601741"/>
    <w:rsid w:val="00602D1D"/>
    <w:rsid w:val="00603476"/>
    <w:rsid w:val="006034BB"/>
    <w:rsid w:val="0060610D"/>
    <w:rsid w:val="006063AE"/>
    <w:rsid w:val="00607FA0"/>
    <w:rsid w:val="0061172A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0C98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9F6"/>
    <w:rsid w:val="00651CC4"/>
    <w:rsid w:val="00653AB9"/>
    <w:rsid w:val="00654F9F"/>
    <w:rsid w:val="006557FC"/>
    <w:rsid w:val="00660145"/>
    <w:rsid w:val="0066078A"/>
    <w:rsid w:val="006622B5"/>
    <w:rsid w:val="00663597"/>
    <w:rsid w:val="00663C85"/>
    <w:rsid w:val="006659C3"/>
    <w:rsid w:val="00665F67"/>
    <w:rsid w:val="00666B07"/>
    <w:rsid w:val="00670154"/>
    <w:rsid w:val="0067054E"/>
    <w:rsid w:val="006705BE"/>
    <w:rsid w:val="006728D8"/>
    <w:rsid w:val="00674384"/>
    <w:rsid w:val="00675DAE"/>
    <w:rsid w:val="006763D8"/>
    <w:rsid w:val="00676942"/>
    <w:rsid w:val="006775FB"/>
    <w:rsid w:val="00677EE5"/>
    <w:rsid w:val="00680574"/>
    <w:rsid w:val="00686F18"/>
    <w:rsid w:val="00693491"/>
    <w:rsid w:val="006939A7"/>
    <w:rsid w:val="006953B3"/>
    <w:rsid w:val="006962C6"/>
    <w:rsid w:val="006A1FB4"/>
    <w:rsid w:val="006A22B4"/>
    <w:rsid w:val="006A27AF"/>
    <w:rsid w:val="006A6B9E"/>
    <w:rsid w:val="006A7400"/>
    <w:rsid w:val="006B03CD"/>
    <w:rsid w:val="006B0B4D"/>
    <w:rsid w:val="006B2CE4"/>
    <w:rsid w:val="006B42C6"/>
    <w:rsid w:val="006B445C"/>
    <w:rsid w:val="006B4E17"/>
    <w:rsid w:val="006C1C0D"/>
    <w:rsid w:val="006C22AB"/>
    <w:rsid w:val="006C2A51"/>
    <w:rsid w:val="006C32B7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32B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2BA3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4599"/>
    <w:rsid w:val="007556DF"/>
    <w:rsid w:val="00757587"/>
    <w:rsid w:val="00757612"/>
    <w:rsid w:val="00757BA5"/>
    <w:rsid w:val="00760819"/>
    <w:rsid w:val="007610DD"/>
    <w:rsid w:val="007646A4"/>
    <w:rsid w:val="00764D6A"/>
    <w:rsid w:val="00771B3E"/>
    <w:rsid w:val="0077259B"/>
    <w:rsid w:val="00773DA6"/>
    <w:rsid w:val="00774827"/>
    <w:rsid w:val="007805A8"/>
    <w:rsid w:val="0078117C"/>
    <w:rsid w:val="00781861"/>
    <w:rsid w:val="007829E3"/>
    <w:rsid w:val="007840B1"/>
    <w:rsid w:val="00784514"/>
    <w:rsid w:val="00784904"/>
    <w:rsid w:val="00785F59"/>
    <w:rsid w:val="007864DE"/>
    <w:rsid w:val="007867A2"/>
    <w:rsid w:val="00787684"/>
    <w:rsid w:val="00787941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3B06"/>
    <w:rsid w:val="007B4ABE"/>
    <w:rsid w:val="007B5FB9"/>
    <w:rsid w:val="007B6666"/>
    <w:rsid w:val="007C0ED3"/>
    <w:rsid w:val="007C16DD"/>
    <w:rsid w:val="007C31FE"/>
    <w:rsid w:val="007C4017"/>
    <w:rsid w:val="007C43A3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4B5"/>
    <w:rsid w:val="007D7B59"/>
    <w:rsid w:val="007E155A"/>
    <w:rsid w:val="007E42DF"/>
    <w:rsid w:val="007E4E15"/>
    <w:rsid w:val="007E5442"/>
    <w:rsid w:val="007E5D55"/>
    <w:rsid w:val="007E5E14"/>
    <w:rsid w:val="007E64BF"/>
    <w:rsid w:val="007F0F3F"/>
    <w:rsid w:val="007F2496"/>
    <w:rsid w:val="007F2A8E"/>
    <w:rsid w:val="007F45E3"/>
    <w:rsid w:val="007F482B"/>
    <w:rsid w:val="00800B8A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E58"/>
    <w:rsid w:val="008203D2"/>
    <w:rsid w:val="00821628"/>
    <w:rsid w:val="00824A91"/>
    <w:rsid w:val="00824DA0"/>
    <w:rsid w:val="00827DC0"/>
    <w:rsid w:val="00830AEB"/>
    <w:rsid w:val="0083141E"/>
    <w:rsid w:val="0083260E"/>
    <w:rsid w:val="00834D6F"/>
    <w:rsid w:val="00835900"/>
    <w:rsid w:val="00836F2F"/>
    <w:rsid w:val="008375C8"/>
    <w:rsid w:val="00837930"/>
    <w:rsid w:val="00840B55"/>
    <w:rsid w:val="008418D8"/>
    <w:rsid w:val="00842C31"/>
    <w:rsid w:val="00843908"/>
    <w:rsid w:val="00844972"/>
    <w:rsid w:val="00846DDB"/>
    <w:rsid w:val="00850673"/>
    <w:rsid w:val="00853036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4D4"/>
    <w:rsid w:val="00870EE5"/>
    <w:rsid w:val="008757EB"/>
    <w:rsid w:val="00876F1E"/>
    <w:rsid w:val="00881907"/>
    <w:rsid w:val="00884461"/>
    <w:rsid w:val="00884A3E"/>
    <w:rsid w:val="00884FBD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13D9"/>
    <w:rsid w:val="008B201C"/>
    <w:rsid w:val="008B2622"/>
    <w:rsid w:val="008B4FC2"/>
    <w:rsid w:val="008B5E5C"/>
    <w:rsid w:val="008B6DE6"/>
    <w:rsid w:val="008B6F77"/>
    <w:rsid w:val="008B78CA"/>
    <w:rsid w:val="008B7E0B"/>
    <w:rsid w:val="008B7E2F"/>
    <w:rsid w:val="008C07B6"/>
    <w:rsid w:val="008C0F43"/>
    <w:rsid w:val="008C2223"/>
    <w:rsid w:val="008C448D"/>
    <w:rsid w:val="008C4947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34D"/>
    <w:rsid w:val="008F7C46"/>
    <w:rsid w:val="00903A87"/>
    <w:rsid w:val="009046A5"/>
    <w:rsid w:val="00904DE0"/>
    <w:rsid w:val="00905495"/>
    <w:rsid w:val="00906174"/>
    <w:rsid w:val="00906AD3"/>
    <w:rsid w:val="00907257"/>
    <w:rsid w:val="0090733F"/>
    <w:rsid w:val="009076A7"/>
    <w:rsid w:val="009107C8"/>
    <w:rsid w:val="00910810"/>
    <w:rsid w:val="00912DC0"/>
    <w:rsid w:val="00913FB8"/>
    <w:rsid w:val="00914463"/>
    <w:rsid w:val="00914B66"/>
    <w:rsid w:val="00915F68"/>
    <w:rsid w:val="009164E6"/>
    <w:rsid w:val="009212F9"/>
    <w:rsid w:val="009216B6"/>
    <w:rsid w:val="0092185B"/>
    <w:rsid w:val="00921BA6"/>
    <w:rsid w:val="00922692"/>
    <w:rsid w:val="00924B53"/>
    <w:rsid w:val="00927EAF"/>
    <w:rsid w:val="0093121E"/>
    <w:rsid w:val="00932D00"/>
    <w:rsid w:val="00932DAA"/>
    <w:rsid w:val="00933B9F"/>
    <w:rsid w:val="0093462C"/>
    <w:rsid w:val="00940AB0"/>
    <w:rsid w:val="00940DD8"/>
    <w:rsid w:val="00941316"/>
    <w:rsid w:val="00941399"/>
    <w:rsid w:val="00941981"/>
    <w:rsid w:val="00941DFC"/>
    <w:rsid w:val="009446D8"/>
    <w:rsid w:val="00946A3B"/>
    <w:rsid w:val="0095029C"/>
    <w:rsid w:val="0095137B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87F58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162"/>
    <w:rsid w:val="009A394A"/>
    <w:rsid w:val="009A4378"/>
    <w:rsid w:val="009A4FC5"/>
    <w:rsid w:val="009A5107"/>
    <w:rsid w:val="009A52DA"/>
    <w:rsid w:val="009A5796"/>
    <w:rsid w:val="009A6E6F"/>
    <w:rsid w:val="009B0887"/>
    <w:rsid w:val="009B2C77"/>
    <w:rsid w:val="009B635E"/>
    <w:rsid w:val="009B6839"/>
    <w:rsid w:val="009B6887"/>
    <w:rsid w:val="009B78F0"/>
    <w:rsid w:val="009B7E90"/>
    <w:rsid w:val="009C019D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0F1"/>
    <w:rsid w:val="00A002D7"/>
    <w:rsid w:val="00A01D7B"/>
    <w:rsid w:val="00A14B3B"/>
    <w:rsid w:val="00A15555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3388"/>
    <w:rsid w:val="00A25AD5"/>
    <w:rsid w:val="00A25DAD"/>
    <w:rsid w:val="00A2662D"/>
    <w:rsid w:val="00A26B05"/>
    <w:rsid w:val="00A270AE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29B0"/>
    <w:rsid w:val="00A45E2E"/>
    <w:rsid w:val="00A46D23"/>
    <w:rsid w:val="00A474CA"/>
    <w:rsid w:val="00A47B05"/>
    <w:rsid w:val="00A5200E"/>
    <w:rsid w:val="00A53DFF"/>
    <w:rsid w:val="00A54AC0"/>
    <w:rsid w:val="00A55696"/>
    <w:rsid w:val="00A5624F"/>
    <w:rsid w:val="00A56ADA"/>
    <w:rsid w:val="00A56B10"/>
    <w:rsid w:val="00A57EBF"/>
    <w:rsid w:val="00A651A2"/>
    <w:rsid w:val="00A664EB"/>
    <w:rsid w:val="00A678D9"/>
    <w:rsid w:val="00A6799D"/>
    <w:rsid w:val="00A67D19"/>
    <w:rsid w:val="00A70256"/>
    <w:rsid w:val="00A711AD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15B9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0595"/>
    <w:rsid w:val="00AA137A"/>
    <w:rsid w:val="00AA5D6F"/>
    <w:rsid w:val="00AB1C3F"/>
    <w:rsid w:val="00AB2C94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AC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797"/>
    <w:rsid w:val="00AF7CE8"/>
    <w:rsid w:val="00B0213A"/>
    <w:rsid w:val="00B02BDA"/>
    <w:rsid w:val="00B02F02"/>
    <w:rsid w:val="00B0398D"/>
    <w:rsid w:val="00B05160"/>
    <w:rsid w:val="00B055FF"/>
    <w:rsid w:val="00B0610D"/>
    <w:rsid w:val="00B10F3E"/>
    <w:rsid w:val="00B142CA"/>
    <w:rsid w:val="00B14587"/>
    <w:rsid w:val="00B14C5C"/>
    <w:rsid w:val="00B15D1E"/>
    <w:rsid w:val="00B16FBD"/>
    <w:rsid w:val="00B17BBF"/>
    <w:rsid w:val="00B200AC"/>
    <w:rsid w:val="00B212CD"/>
    <w:rsid w:val="00B22D21"/>
    <w:rsid w:val="00B27BB5"/>
    <w:rsid w:val="00B27D8E"/>
    <w:rsid w:val="00B310A6"/>
    <w:rsid w:val="00B31E82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155"/>
    <w:rsid w:val="00B54719"/>
    <w:rsid w:val="00B57686"/>
    <w:rsid w:val="00B57EA9"/>
    <w:rsid w:val="00B605D1"/>
    <w:rsid w:val="00B625CD"/>
    <w:rsid w:val="00B639BA"/>
    <w:rsid w:val="00B653DF"/>
    <w:rsid w:val="00B657AB"/>
    <w:rsid w:val="00B66FDE"/>
    <w:rsid w:val="00B67D75"/>
    <w:rsid w:val="00B70C0B"/>
    <w:rsid w:val="00B727E3"/>
    <w:rsid w:val="00B751B0"/>
    <w:rsid w:val="00B75939"/>
    <w:rsid w:val="00B759EB"/>
    <w:rsid w:val="00B75A7B"/>
    <w:rsid w:val="00B75B42"/>
    <w:rsid w:val="00B76ADE"/>
    <w:rsid w:val="00B7710C"/>
    <w:rsid w:val="00B81E22"/>
    <w:rsid w:val="00B82154"/>
    <w:rsid w:val="00B837CB"/>
    <w:rsid w:val="00B84B3C"/>
    <w:rsid w:val="00B853F8"/>
    <w:rsid w:val="00B8570E"/>
    <w:rsid w:val="00B86212"/>
    <w:rsid w:val="00B86DD6"/>
    <w:rsid w:val="00B87383"/>
    <w:rsid w:val="00B90873"/>
    <w:rsid w:val="00B90996"/>
    <w:rsid w:val="00B91329"/>
    <w:rsid w:val="00B91CAF"/>
    <w:rsid w:val="00B93AC1"/>
    <w:rsid w:val="00B94642"/>
    <w:rsid w:val="00B95DB0"/>
    <w:rsid w:val="00B972D7"/>
    <w:rsid w:val="00B976CB"/>
    <w:rsid w:val="00B979E8"/>
    <w:rsid w:val="00B97CE8"/>
    <w:rsid w:val="00BA0F87"/>
    <w:rsid w:val="00BA0F92"/>
    <w:rsid w:val="00BA3345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5BB"/>
    <w:rsid w:val="00BC0D0A"/>
    <w:rsid w:val="00BC28BB"/>
    <w:rsid w:val="00BC2D2D"/>
    <w:rsid w:val="00BC4412"/>
    <w:rsid w:val="00BC51CE"/>
    <w:rsid w:val="00BC5951"/>
    <w:rsid w:val="00BC7E4E"/>
    <w:rsid w:val="00BC7F2A"/>
    <w:rsid w:val="00BD04D1"/>
    <w:rsid w:val="00BD3AFE"/>
    <w:rsid w:val="00BD3F41"/>
    <w:rsid w:val="00BD4489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3B4A"/>
    <w:rsid w:val="00BF602D"/>
    <w:rsid w:val="00BF7760"/>
    <w:rsid w:val="00C000C8"/>
    <w:rsid w:val="00C00B55"/>
    <w:rsid w:val="00C00D8F"/>
    <w:rsid w:val="00C016A6"/>
    <w:rsid w:val="00C01C55"/>
    <w:rsid w:val="00C0222A"/>
    <w:rsid w:val="00C0304E"/>
    <w:rsid w:val="00C03DD4"/>
    <w:rsid w:val="00C04046"/>
    <w:rsid w:val="00C05252"/>
    <w:rsid w:val="00C068EB"/>
    <w:rsid w:val="00C10057"/>
    <w:rsid w:val="00C10D12"/>
    <w:rsid w:val="00C11A4A"/>
    <w:rsid w:val="00C1317F"/>
    <w:rsid w:val="00C14F99"/>
    <w:rsid w:val="00C15B1E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582C"/>
    <w:rsid w:val="00C3696D"/>
    <w:rsid w:val="00C43283"/>
    <w:rsid w:val="00C43810"/>
    <w:rsid w:val="00C46D4A"/>
    <w:rsid w:val="00C46F5D"/>
    <w:rsid w:val="00C471A4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0E68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5867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2418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B53F4"/>
    <w:rsid w:val="00CC08BF"/>
    <w:rsid w:val="00CC0C80"/>
    <w:rsid w:val="00CC132B"/>
    <w:rsid w:val="00CC15C4"/>
    <w:rsid w:val="00CC5631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02C6"/>
    <w:rsid w:val="00CF0377"/>
    <w:rsid w:val="00CF3EC1"/>
    <w:rsid w:val="00CF4865"/>
    <w:rsid w:val="00CF713F"/>
    <w:rsid w:val="00D00F9B"/>
    <w:rsid w:val="00D0209E"/>
    <w:rsid w:val="00D02235"/>
    <w:rsid w:val="00D027C9"/>
    <w:rsid w:val="00D03792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36CC4"/>
    <w:rsid w:val="00D40485"/>
    <w:rsid w:val="00D412F0"/>
    <w:rsid w:val="00D41D01"/>
    <w:rsid w:val="00D42F43"/>
    <w:rsid w:val="00D46E96"/>
    <w:rsid w:val="00D505C6"/>
    <w:rsid w:val="00D5100E"/>
    <w:rsid w:val="00D558B4"/>
    <w:rsid w:val="00D60E8F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4F1"/>
    <w:rsid w:val="00D96C7E"/>
    <w:rsid w:val="00D976B6"/>
    <w:rsid w:val="00D97739"/>
    <w:rsid w:val="00DA07D9"/>
    <w:rsid w:val="00DA07E7"/>
    <w:rsid w:val="00DA2747"/>
    <w:rsid w:val="00DA282C"/>
    <w:rsid w:val="00DA39F7"/>
    <w:rsid w:val="00DA5336"/>
    <w:rsid w:val="00DA7B79"/>
    <w:rsid w:val="00DB0F43"/>
    <w:rsid w:val="00DB2598"/>
    <w:rsid w:val="00DB4338"/>
    <w:rsid w:val="00DB5390"/>
    <w:rsid w:val="00DB6365"/>
    <w:rsid w:val="00DB6CDE"/>
    <w:rsid w:val="00DB7C2F"/>
    <w:rsid w:val="00DC0D5B"/>
    <w:rsid w:val="00DC12C8"/>
    <w:rsid w:val="00DC1B68"/>
    <w:rsid w:val="00DC39B1"/>
    <w:rsid w:val="00DC3A28"/>
    <w:rsid w:val="00DC5080"/>
    <w:rsid w:val="00DC618C"/>
    <w:rsid w:val="00DD0132"/>
    <w:rsid w:val="00DD2001"/>
    <w:rsid w:val="00DD214C"/>
    <w:rsid w:val="00DD2D12"/>
    <w:rsid w:val="00DD44E2"/>
    <w:rsid w:val="00DD61AB"/>
    <w:rsid w:val="00DE0570"/>
    <w:rsid w:val="00DE0B74"/>
    <w:rsid w:val="00DE2080"/>
    <w:rsid w:val="00DE33A7"/>
    <w:rsid w:val="00DE3F54"/>
    <w:rsid w:val="00DE69A5"/>
    <w:rsid w:val="00DF0033"/>
    <w:rsid w:val="00DF0734"/>
    <w:rsid w:val="00DF14D6"/>
    <w:rsid w:val="00DF1B74"/>
    <w:rsid w:val="00DF3C78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16F68"/>
    <w:rsid w:val="00E171D4"/>
    <w:rsid w:val="00E20E06"/>
    <w:rsid w:val="00E20F5B"/>
    <w:rsid w:val="00E21859"/>
    <w:rsid w:val="00E24EB7"/>
    <w:rsid w:val="00E277E9"/>
    <w:rsid w:val="00E3146A"/>
    <w:rsid w:val="00E31FD1"/>
    <w:rsid w:val="00E339A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47910"/>
    <w:rsid w:val="00E5248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49CA"/>
    <w:rsid w:val="00E956B9"/>
    <w:rsid w:val="00E9579F"/>
    <w:rsid w:val="00E9581C"/>
    <w:rsid w:val="00E95D28"/>
    <w:rsid w:val="00E96A5D"/>
    <w:rsid w:val="00E9702B"/>
    <w:rsid w:val="00E97420"/>
    <w:rsid w:val="00E97A20"/>
    <w:rsid w:val="00EA0707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D45E9"/>
    <w:rsid w:val="00ED65FA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EF7A18"/>
    <w:rsid w:val="00F01034"/>
    <w:rsid w:val="00F045D6"/>
    <w:rsid w:val="00F04725"/>
    <w:rsid w:val="00F04A19"/>
    <w:rsid w:val="00F06061"/>
    <w:rsid w:val="00F065C0"/>
    <w:rsid w:val="00F0749F"/>
    <w:rsid w:val="00F10DA3"/>
    <w:rsid w:val="00F154A5"/>
    <w:rsid w:val="00F16995"/>
    <w:rsid w:val="00F20667"/>
    <w:rsid w:val="00F217C9"/>
    <w:rsid w:val="00F236CB"/>
    <w:rsid w:val="00F25D39"/>
    <w:rsid w:val="00F2738B"/>
    <w:rsid w:val="00F31D28"/>
    <w:rsid w:val="00F348E6"/>
    <w:rsid w:val="00F35348"/>
    <w:rsid w:val="00F35619"/>
    <w:rsid w:val="00F35A80"/>
    <w:rsid w:val="00F36AD7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76B"/>
    <w:rsid w:val="00F5286A"/>
    <w:rsid w:val="00F55E3A"/>
    <w:rsid w:val="00F56A34"/>
    <w:rsid w:val="00F57CFB"/>
    <w:rsid w:val="00F62306"/>
    <w:rsid w:val="00F62694"/>
    <w:rsid w:val="00F630F2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76789"/>
    <w:rsid w:val="00F77CB0"/>
    <w:rsid w:val="00F803AC"/>
    <w:rsid w:val="00F810B9"/>
    <w:rsid w:val="00F82D33"/>
    <w:rsid w:val="00F83736"/>
    <w:rsid w:val="00F838A0"/>
    <w:rsid w:val="00F83CE2"/>
    <w:rsid w:val="00F84708"/>
    <w:rsid w:val="00F84EA0"/>
    <w:rsid w:val="00F85712"/>
    <w:rsid w:val="00F858F8"/>
    <w:rsid w:val="00F87145"/>
    <w:rsid w:val="00F87909"/>
    <w:rsid w:val="00F87F77"/>
    <w:rsid w:val="00F90A2D"/>
    <w:rsid w:val="00F92C90"/>
    <w:rsid w:val="00F92EB4"/>
    <w:rsid w:val="00F93709"/>
    <w:rsid w:val="00F93A7E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2870"/>
    <w:rsid w:val="00FB52D4"/>
    <w:rsid w:val="00FB6B72"/>
    <w:rsid w:val="00FB726F"/>
    <w:rsid w:val="00FC106E"/>
    <w:rsid w:val="00FC1434"/>
    <w:rsid w:val="00FC1A07"/>
    <w:rsid w:val="00FC291E"/>
    <w:rsid w:val="00FC2A38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  <w:rsid w:val="00FF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5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  <w:style w:type="character" w:customStyle="1" w:styleId="mail-message-toolbar-subject-wrapper">
    <w:name w:val="mail-message-toolbar-subject-wrapper"/>
    <w:basedOn w:val="a0"/>
    <w:rsid w:val="0075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D9CC-EEED-43EC-B725-6471EEB2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60</Pages>
  <Words>22312</Words>
  <Characters>127183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108</cp:revision>
  <cp:lastPrinted>2018-08-06T04:33:00Z</cp:lastPrinted>
  <dcterms:created xsi:type="dcterms:W3CDTF">2017-12-22T09:03:00Z</dcterms:created>
  <dcterms:modified xsi:type="dcterms:W3CDTF">2018-09-11T09:10:00Z</dcterms:modified>
</cp:coreProperties>
</file>